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61E2E" w14:textId="77777777"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14:paraId="427078B8" w14:textId="77777777"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14:paraId="6FD3F28C" w14:textId="77777777"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14:paraId="310CDE8B" w14:textId="18F687B8" w:rsidR="00452F27" w:rsidRDefault="006739FD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14:paraId="55C253BC" w14:textId="77777777"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14:paraId="1B1339F4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14:paraId="4BA2F346" w14:textId="77777777"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14:paraId="455B8FA8" w14:textId="62C4EED0"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r w:rsidR="00DA4F63">
        <w:rPr>
          <w:b/>
          <w:sz w:val="24"/>
          <w:szCs w:val="24"/>
        </w:rPr>
        <w:t>14</w:t>
      </w:r>
    </w:p>
    <w:p w14:paraId="64A307F4" w14:textId="77777777" w:rsidR="00BA3107" w:rsidRPr="006663A8" w:rsidRDefault="00BA3107" w:rsidP="00452F27">
      <w:pPr>
        <w:jc w:val="both"/>
        <w:rPr>
          <w:b/>
          <w:sz w:val="24"/>
          <w:szCs w:val="24"/>
        </w:rPr>
      </w:pPr>
    </w:p>
    <w:p w14:paraId="5D75195E" w14:textId="3A16AC1E" w:rsidR="00452F27" w:rsidRDefault="00452F27" w:rsidP="00452F27">
      <w:pPr>
        <w:jc w:val="both"/>
        <w:rPr>
          <w:rFonts w:ascii="Arial" w:hAnsi="Arial"/>
          <w:b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DEL</w:t>
      </w:r>
      <w:r w:rsidRPr="00FA6910">
        <w:rPr>
          <w:rFonts w:ascii="Arial" w:hAnsi="Arial"/>
          <w:b/>
          <w:bCs/>
          <w:snapToGrid w:val="0"/>
          <w:sz w:val="28"/>
        </w:rPr>
        <w:t xml:space="preserve"> </w:t>
      </w:r>
      <w:r w:rsidR="00360AFA">
        <w:rPr>
          <w:rFonts w:ascii="Arial" w:hAnsi="Arial"/>
          <w:b/>
          <w:bCs/>
          <w:snapToGrid w:val="0"/>
          <w:sz w:val="28"/>
        </w:rPr>
        <w:t>2</w:t>
      </w:r>
      <w:r w:rsidR="00DA4F63">
        <w:rPr>
          <w:rFonts w:ascii="Arial" w:hAnsi="Arial"/>
          <w:b/>
          <w:bCs/>
          <w:snapToGrid w:val="0"/>
          <w:sz w:val="28"/>
        </w:rPr>
        <w:t>6</w:t>
      </w:r>
      <w:r w:rsidR="00360AFA">
        <w:rPr>
          <w:rFonts w:ascii="Arial" w:hAnsi="Arial"/>
          <w:b/>
          <w:bCs/>
          <w:snapToGrid w:val="0"/>
          <w:sz w:val="28"/>
        </w:rPr>
        <w:t>/0</w:t>
      </w:r>
      <w:r w:rsidR="00DA4F63">
        <w:rPr>
          <w:rFonts w:ascii="Arial" w:hAnsi="Arial"/>
          <w:b/>
          <w:bCs/>
          <w:snapToGrid w:val="0"/>
          <w:sz w:val="28"/>
        </w:rPr>
        <w:t>3</w:t>
      </w:r>
      <w:r w:rsidR="00360AFA">
        <w:rPr>
          <w:rFonts w:ascii="Arial" w:hAnsi="Arial"/>
          <w:b/>
          <w:bCs/>
          <w:snapToGrid w:val="0"/>
          <w:sz w:val="28"/>
        </w:rPr>
        <w:t>/2021</w:t>
      </w:r>
    </w:p>
    <w:p w14:paraId="705B2368" w14:textId="77777777" w:rsidR="0034116C" w:rsidRPr="006663A8" w:rsidRDefault="0034116C" w:rsidP="00452F27">
      <w:pPr>
        <w:jc w:val="both"/>
        <w:rPr>
          <w:rFonts w:ascii="Arial" w:hAnsi="Arial"/>
          <w:bCs/>
          <w:snapToGrid w:val="0"/>
          <w:sz w:val="24"/>
        </w:rPr>
      </w:pPr>
    </w:p>
    <w:p w14:paraId="736A3B13" w14:textId="2BBCB2D6" w:rsidR="00452F27" w:rsidRDefault="001E1956" w:rsidP="00360AFA">
      <w:pPr>
        <w:pStyle w:val="Corpodeltesto21"/>
        <w:tabs>
          <w:tab w:val="left" w:pos="1080"/>
        </w:tabs>
        <w:ind w:left="0" w:firstLine="0"/>
        <w:jc w:val="both"/>
        <w:rPr>
          <w:rFonts w:ascii="Arial" w:hAnsi="Arial"/>
          <w:snapToGrid w:val="0"/>
          <w:sz w:val="18"/>
          <w:szCs w:val="18"/>
        </w:rPr>
      </w:pPr>
      <w:r w:rsidRPr="005123A4">
        <w:rPr>
          <w:rFonts w:ascii="Arial" w:hAnsi="Arial"/>
          <w:snapToGrid w:val="0"/>
          <w:sz w:val="22"/>
          <w:szCs w:val="22"/>
        </w:rPr>
        <w:t>OGGETTO:</w:t>
      </w:r>
      <w:r w:rsidR="00AA7313">
        <w:rPr>
          <w:rFonts w:ascii="Arial" w:hAnsi="Arial"/>
          <w:snapToGrid w:val="0"/>
          <w:sz w:val="22"/>
          <w:szCs w:val="22"/>
        </w:rPr>
        <w:t xml:space="preserve"> </w:t>
      </w:r>
      <w:r w:rsidR="002C5AE1" w:rsidRPr="00272D9F">
        <w:rPr>
          <w:rFonts w:ascii="Arial" w:hAnsi="Arial"/>
          <w:snapToGrid w:val="0"/>
          <w:sz w:val="18"/>
          <w:szCs w:val="18"/>
        </w:rPr>
        <w:t xml:space="preserve"> </w:t>
      </w:r>
      <w:r w:rsidR="00DA4F63">
        <w:rPr>
          <w:rFonts w:ascii="Arial" w:hAnsi="Arial"/>
          <w:snapToGrid w:val="0"/>
          <w:sz w:val="18"/>
          <w:szCs w:val="18"/>
        </w:rPr>
        <w:t xml:space="preserve">CONCESSIONE PATROCINIO ED USO GRATUITO DELLO STEMMA COMUNALE ALL’ASSOCIAZIONE </w:t>
      </w:r>
      <w:r w:rsidR="00073AC5">
        <w:rPr>
          <w:rFonts w:ascii="Arial" w:hAnsi="Arial"/>
          <w:snapToGrid w:val="0"/>
          <w:sz w:val="18"/>
          <w:szCs w:val="18"/>
        </w:rPr>
        <w:t xml:space="preserve">“SENTIERI OLISTICI A.S.D” </w:t>
      </w:r>
      <w:r w:rsidR="00DA4F63">
        <w:rPr>
          <w:rFonts w:ascii="Arial" w:hAnsi="Arial"/>
          <w:snapToGrid w:val="0"/>
          <w:sz w:val="18"/>
          <w:szCs w:val="18"/>
        </w:rPr>
        <w:t xml:space="preserve"> PER LO SVILUPPO TURISTICO DEL TERRITORIO COMUNALE </w:t>
      </w:r>
      <w:r w:rsidR="00997B24">
        <w:rPr>
          <w:rFonts w:ascii="Arial" w:hAnsi="Arial"/>
          <w:snapToGrid w:val="0"/>
          <w:sz w:val="18"/>
          <w:szCs w:val="18"/>
        </w:rPr>
        <w:t>.</w:t>
      </w:r>
    </w:p>
    <w:p w14:paraId="4D693021" w14:textId="77777777" w:rsidR="00272D9F" w:rsidRPr="00272D9F" w:rsidRDefault="00272D9F" w:rsidP="00F44763">
      <w:pPr>
        <w:pStyle w:val="Corpodeltesto21"/>
        <w:tabs>
          <w:tab w:val="left" w:pos="1080"/>
        </w:tabs>
        <w:ind w:left="0" w:firstLine="0"/>
        <w:jc w:val="both"/>
        <w:rPr>
          <w:rFonts w:ascii="Arial" w:hAnsi="Arial" w:cs="Arial"/>
          <w:b w:val="0"/>
          <w:bCs/>
          <w:color w:val="030305"/>
          <w:sz w:val="18"/>
          <w:szCs w:val="18"/>
          <w:shd w:val="clear" w:color="auto" w:fill="FFFFFF"/>
        </w:rPr>
      </w:pPr>
    </w:p>
    <w:p w14:paraId="57682EF0" w14:textId="77777777"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52DD9BEE" w14:textId="6811F36B"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360AFA">
        <w:rPr>
          <w:rFonts w:ascii="Arial" w:hAnsi="Arial" w:cs="Arial"/>
          <w:b/>
        </w:rPr>
        <w:t>VENTUNO</w:t>
      </w:r>
      <w:r w:rsidR="00AD4638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il  giorno</w:t>
      </w:r>
      <w:r w:rsidR="00E91F5B">
        <w:rPr>
          <w:rFonts w:ascii="Arial" w:hAnsi="Arial" w:cs="Arial"/>
        </w:rPr>
        <w:t xml:space="preserve"> </w:t>
      </w:r>
      <w:r w:rsidR="00073AC5">
        <w:rPr>
          <w:rFonts w:ascii="Arial" w:hAnsi="Arial" w:cs="Arial"/>
        </w:rPr>
        <w:t>26</w:t>
      </w:r>
      <w:r w:rsidR="00272D9F">
        <w:rPr>
          <w:rFonts w:ascii="Arial" w:hAnsi="Arial" w:cs="Arial"/>
        </w:rPr>
        <w:t xml:space="preserve">  </w:t>
      </w:r>
      <w:r w:rsidR="002F5C38">
        <w:rPr>
          <w:rFonts w:ascii="Arial" w:hAnsi="Arial" w:cs="Arial"/>
        </w:rPr>
        <w:t>del mes</w:t>
      </w:r>
      <w:r w:rsidR="00C57019">
        <w:rPr>
          <w:rFonts w:ascii="Arial" w:hAnsi="Arial" w:cs="Arial"/>
        </w:rPr>
        <w:t>e</w:t>
      </w:r>
      <w:r w:rsidRPr="00BA3107">
        <w:rPr>
          <w:rFonts w:ascii="Arial" w:hAnsi="Arial" w:cs="Arial"/>
        </w:rPr>
        <w:t xml:space="preserve"> di</w:t>
      </w:r>
      <w:r w:rsidRPr="00FA6910">
        <w:rPr>
          <w:rFonts w:ascii="Arial" w:hAnsi="Arial" w:cs="Arial"/>
          <w:b/>
        </w:rPr>
        <w:t xml:space="preserve"> </w:t>
      </w:r>
      <w:r w:rsidR="007971DA">
        <w:rPr>
          <w:rFonts w:ascii="Arial" w:hAnsi="Arial" w:cs="Arial"/>
          <w:b/>
        </w:rPr>
        <w:t xml:space="preserve"> </w:t>
      </w:r>
      <w:r w:rsidR="00073AC5">
        <w:rPr>
          <w:rFonts w:ascii="Arial" w:hAnsi="Arial" w:cs="Arial"/>
          <w:b/>
        </w:rPr>
        <w:t>MARZO</w:t>
      </w:r>
      <w:r w:rsidR="00360AFA">
        <w:rPr>
          <w:rFonts w:ascii="Arial" w:hAnsi="Arial" w:cs="Arial"/>
          <w:b/>
        </w:rPr>
        <w:t xml:space="preserve"> </w:t>
      </w:r>
      <w:r w:rsidR="007971DA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alle </w:t>
      </w:r>
      <w:r w:rsidR="007971DA">
        <w:rPr>
          <w:rFonts w:ascii="Arial" w:hAnsi="Arial" w:cs="Arial"/>
          <w:b/>
        </w:rPr>
        <w:t>1</w:t>
      </w:r>
      <w:r w:rsidR="00073AC5">
        <w:rPr>
          <w:rFonts w:ascii="Arial" w:hAnsi="Arial" w:cs="Arial"/>
          <w:b/>
        </w:rPr>
        <w:t>8</w:t>
      </w:r>
      <w:r w:rsidR="007971DA">
        <w:rPr>
          <w:rFonts w:ascii="Arial" w:hAnsi="Arial" w:cs="Arial"/>
          <w:b/>
        </w:rPr>
        <w:t>,00</w:t>
      </w:r>
      <w:r w:rsidRPr="00BA3107">
        <w:rPr>
          <w:rFonts w:ascii="Arial" w:hAnsi="Arial" w:cs="Arial"/>
        </w:rPr>
        <w:t xml:space="preserve">  nella sala delle adunanze del Comune  suddetto, convocata con appositi avvisi, la Giunta comunale si è riunita con la presenza dei Signori:    </w:t>
      </w:r>
    </w:p>
    <w:tbl>
      <w:tblPr>
        <w:tblpPr w:leftFromText="141" w:rightFromText="141" w:vertAnchor="text" w:horzAnchor="margin" w:tblpY="18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77214D" w:rsidRPr="006663A8" w14:paraId="38D01C63" w14:textId="77777777" w:rsidTr="0077214D">
        <w:trPr>
          <w:trHeight w:val="711"/>
        </w:trPr>
        <w:tc>
          <w:tcPr>
            <w:tcW w:w="5173" w:type="dxa"/>
          </w:tcPr>
          <w:p w14:paraId="1AB3E523" w14:textId="77777777"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14:paraId="026A23DE" w14:textId="77777777"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9" w:type="dxa"/>
          </w:tcPr>
          <w:p w14:paraId="3CEEBF4F" w14:textId="77777777"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</w:t>
            </w:r>
          </w:p>
        </w:tc>
        <w:tc>
          <w:tcPr>
            <w:tcW w:w="708" w:type="dxa"/>
          </w:tcPr>
          <w:p w14:paraId="2E2E145E" w14:textId="77777777"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77214D" w:rsidRPr="006663A8" w14:paraId="0E4E3B4D" w14:textId="77777777" w:rsidTr="0077214D">
        <w:trPr>
          <w:trHeight w:val="320"/>
        </w:trPr>
        <w:tc>
          <w:tcPr>
            <w:tcW w:w="5173" w:type="dxa"/>
          </w:tcPr>
          <w:p w14:paraId="22DDCB52" w14:textId="77777777" w:rsidR="0077214D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  <w:r w:rsidR="00AA7313">
              <w:rPr>
                <w:rFonts w:ascii="Arial" w:hAnsi="Arial"/>
                <w:bCs/>
                <w:snapToGrid w:val="0"/>
                <w:sz w:val="24"/>
              </w:rPr>
              <w:t xml:space="preserve">                                              </w:t>
            </w:r>
          </w:p>
          <w:p w14:paraId="31CDDBF6" w14:textId="77777777"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14:paraId="417C37AC" w14:textId="77777777" w:rsidR="0077214D" w:rsidRPr="006663A8" w:rsidRDefault="00AA7313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Sindaco          </w:t>
            </w:r>
          </w:p>
        </w:tc>
        <w:tc>
          <w:tcPr>
            <w:tcW w:w="709" w:type="dxa"/>
          </w:tcPr>
          <w:p w14:paraId="55708A04" w14:textId="48E4FE3F" w:rsidR="0077214D" w:rsidRPr="006663A8" w:rsidRDefault="00073AC5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596B8EB2" w14:textId="61F2F833" w:rsidR="0077214D" w:rsidRPr="006663A8" w:rsidRDefault="00073AC5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77214D" w:rsidRPr="006663A8" w14:paraId="55767F20" w14:textId="77777777" w:rsidTr="0077214D">
        <w:tc>
          <w:tcPr>
            <w:tcW w:w="5173" w:type="dxa"/>
          </w:tcPr>
          <w:p w14:paraId="6A45BD61" w14:textId="77777777" w:rsidR="0077214D" w:rsidRPr="006663A8" w:rsidRDefault="00032651" w:rsidP="00AA7313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D’ARCANGELO SILVIO</w:t>
            </w:r>
          </w:p>
        </w:tc>
        <w:tc>
          <w:tcPr>
            <w:tcW w:w="1985" w:type="dxa"/>
          </w:tcPr>
          <w:p w14:paraId="107F2C3A" w14:textId="77777777" w:rsidR="0077214D" w:rsidRPr="006663A8" w:rsidRDefault="00032651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Vicesindaco</w:t>
            </w:r>
          </w:p>
        </w:tc>
        <w:bookmarkStart w:id="1" w:name="Controllo4"/>
        <w:tc>
          <w:tcPr>
            <w:tcW w:w="709" w:type="dxa"/>
          </w:tcPr>
          <w:p w14:paraId="79D05574" w14:textId="77777777"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14:paraId="486B3FAC" w14:textId="77777777"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057A04" w:rsidRPr="006663A8" w14:paraId="038FDA17" w14:textId="77777777" w:rsidTr="0077214D">
        <w:trPr>
          <w:trHeight w:val="308"/>
        </w:trPr>
        <w:tc>
          <w:tcPr>
            <w:tcW w:w="5173" w:type="dxa"/>
          </w:tcPr>
          <w:p w14:paraId="3DF7E011" w14:textId="77777777" w:rsidR="00057A04" w:rsidRPr="006663A8" w:rsidRDefault="00057A04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BERARDINI REGINO</w:t>
            </w:r>
          </w:p>
        </w:tc>
        <w:tc>
          <w:tcPr>
            <w:tcW w:w="1985" w:type="dxa"/>
          </w:tcPr>
          <w:p w14:paraId="695BC62A" w14:textId="77777777" w:rsidR="00057A04" w:rsidRPr="006663A8" w:rsidRDefault="00032651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A</w:t>
            </w:r>
            <w:r w:rsidR="00057A04">
              <w:rPr>
                <w:rFonts w:ascii="Arial" w:hAnsi="Arial"/>
                <w:bCs/>
                <w:snapToGrid w:val="0"/>
                <w:sz w:val="24"/>
              </w:rPr>
              <w:t>ssessore</w:t>
            </w:r>
          </w:p>
        </w:tc>
        <w:tc>
          <w:tcPr>
            <w:tcW w:w="709" w:type="dxa"/>
          </w:tcPr>
          <w:p w14:paraId="00CE18DF" w14:textId="52D4AAF3" w:rsidR="00057A04" w:rsidRPr="006663A8" w:rsidRDefault="00073AC5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7D9CCDCB" w14:textId="26E53E26" w:rsidR="00057A04" w:rsidRPr="006663A8" w:rsidRDefault="00073AC5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</w:tbl>
    <w:p w14:paraId="40AE4E3E" w14:textId="77777777" w:rsidR="00057A04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FC689A" w14:textId="77777777" w:rsidR="00057A04" w:rsidRPr="00057A04" w:rsidRDefault="00057A04" w:rsidP="00057A04"/>
    <w:p w14:paraId="6345D21B" w14:textId="77777777" w:rsidR="00057A04" w:rsidRPr="00057A04" w:rsidRDefault="00057A04" w:rsidP="00057A04"/>
    <w:p w14:paraId="089A40E3" w14:textId="77777777" w:rsidR="00057A04" w:rsidRDefault="00057A04" w:rsidP="00057A04"/>
    <w:p w14:paraId="20B7E73C" w14:textId="77777777" w:rsidR="00452F27" w:rsidRDefault="00452F27" w:rsidP="00057A04"/>
    <w:p w14:paraId="4A2EA710" w14:textId="77777777" w:rsidR="00057A04" w:rsidRPr="00057A04" w:rsidRDefault="00057A04" w:rsidP="00057A0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14:paraId="6AA8F619" w14:textId="77777777" w:rsidTr="008657ED">
        <w:trPr>
          <w:trHeight w:val="711"/>
        </w:trPr>
        <w:tc>
          <w:tcPr>
            <w:tcW w:w="5173" w:type="dxa"/>
          </w:tcPr>
          <w:p w14:paraId="7ACBE87A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14:paraId="7BA27E16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9" w:type="dxa"/>
          </w:tcPr>
          <w:p w14:paraId="23CC163E" w14:textId="77777777" w:rsidR="00452F27" w:rsidRPr="006663A8" w:rsidRDefault="00452F27" w:rsidP="00E654D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14:paraId="677E12ED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14:paraId="6EF5FB6A" w14:textId="77777777" w:rsidR="0077214D" w:rsidRPr="006663A8" w:rsidRDefault="0077214D" w:rsidP="0077214D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BB05A5" w14:textId="77777777" w:rsidR="0077214D" w:rsidRPr="006663A8" w:rsidRDefault="0077214D" w:rsidP="0077214D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14:paraId="3AD479C3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14:paraId="044FFA32" w14:textId="098039BD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 xml:space="preserve">Il </w:t>
      </w:r>
      <w:r w:rsidR="00301081">
        <w:rPr>
          <w:rFonts w:ascii="Arial" w:hAnsi="Arial"/>
          <w:bCs/>
          <w:snapToGrid w:val="0"/>
          <w:sz w:val="24"/>
        </w:rPr>
        <w:t>S</w:t>
      </w:r>
      <w:r w:rsidRPr="006663A8">
        <w:rPr>
          <w:rFonts w:ascii="Arial" w:hAnsi="Arial"/>
          <w:bCs/>
          <w:snapToGrid w:val="0"/>
          <w:sz w:val="24"/>
        </w:rPr>
        <w:t>indaco</w:t>
      </w:r>
      <w:r w:rsidR="006E1BEB">
        <w:rPr>
          <w:rFonts w:ascii="Arial" w:hAnsi="Arial"/>
          <w:bCs/>
          <w:snapToGrid w:val="0"/>
          <w:sz w:val="24"/>
        </w:rPr>
        <w:t xml:space="preserve"> </w:t>
      </w:r>
      <w:r w:rsidR="00301081">
        <w:rPr>
          <w:rFonts w:ascii="Arial" w:hAnsi="Arial"/>
          <w:bCs/>
          <w:snapToGrid w:val="0"/>
          <w:sz w:val="24"/>
        </w:rPr>
        <w:t>Antonio Mercuri</w:t>
      </w:r>
      <w:r w:rsidRPr="006663A8">
        <w:rPr>
          <w:rFonts w:ascii="Arial" w:hAnsi="Arial"/>
          <w:bCs/>
          <w:snapToGrid w:val="0"/>
          <w:sz w:val="24"/>
        </w:rPr>
        <w:t>, constatato che gli intervenuti sono in numero legale, dichiara aperta la riunione ed invita i convocati a deliberare sull’oggetto sopraindicato.</w:t>
      </w:r>
    </w:p>
    <w:p w14:paraId="0B3E072A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14:paraId="15E464DE" w14:textId="77777777" w:rsidR="00301081" w:rsidRDefault="00301081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75FE502B" w14:textId="77777777" w:rsidR="00301081" w:rsidRDefault="00301081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1C7EED81" w14:textId="77777777"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14:paraId="4C6A2755" w14:textId="77777777" w:rsidR="00CC3D78" w:rsidRDefault="00CC3D78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3EECF44E" w14:textId="077EF73D" w:rsidR="00CA29CA" w:rsidRPr="00851788" w:rsidRDefault="00851788" w:rsidP="00F46129">
      <w:pPr>
        <w:pStyle w:val="Corpotesto"/>
        <w:spacing w:before="120"/>
        <w:rPr>
          <w:rFonts w:ascii="Arial" w:hAnsi="Arial" w:cs="Arial"/>
          <w:b/>
          <w:szCs w:val="24"/>
        </w:rPr>
      </w:pPr>
      <w:r w:rsidRPr="00851788">
        <w:rPr>
          <w:rFonts w:ascii="Arial" w:hAnsi="Arial" w:cs="Arial"/>
          <w:b/>
          <w:szCs w:val="24"/>
        </w:rPr>
        <w:t>VISTA</w:t>
      </w:r>
      <w:r w:rsidR="00073AC5" w:rsidRPr="00851788">
        <w:rPr>
          <w:rFonts w:ascii="Arial" w:hAnsi="Arial" w:cs="Arial"/>
          <w:sz w:val="22"/>
          <w:szCs w:val="22"/>
        </w:rPr>
        <w:t xml:space="preserve"> </w:t>
      </w:r>
      <w:r w:rsidR="00073AC5" w:rsidRPr="00851788">
        <w:rPr>
          <w:rFonts w:ascii="Arial" w:hAnsi="Arial" w:cs="Arial"/>
          <w:szCs w:val="24"/>
        </w:rPr>
        <w:t xml:space="preserve">la richiesta </w:t>
      </w:r>
      <w:r w:rsidR="004A1B8C" w:rsidRPr="00851788">
        <w:rPr>
          <w:rFonts w:ascii="Arial" w:hAnsi="Arial" w:cs="Arial"/>
          <w:szCs w:val="24"/>
        </w:rPr>
        <w:t>dell’</w:t>
      </w:r>
      <w:r w:rsidR="00073AC5" w:rsidRPr="00851788">
        <w:rPr>
          <w:rFonts w:ascii="Arial" w:hAnsi="Arial" w:cs="Arial"/>
          <w:szCs w:val="24"/>
        </w:rPr>
        <w:t>associazione</w:t>
      </w:r>
      <w:r w:rsidR="00410936" w:rsidRPr="00851788">
        <w:rPr>
          <w:rFonts w:ascii="Arial" w:hAnsi="Arial" w:cs="Arial"/>
          <w:szCs w:val="24"/>
        </w:rPr>
        <w:t xml:space="preserve"> ONLUS</w:t>
      </w:r>
      <w:r w:rsidR="00073AC5" w:rsidRPr="00851788">
        <w:rPr>
          <w:rFonts w:ascii="Arial" w:hAnsi="Arial" w:cs="Arial"/>
          <w:szCs w:val="24"/>
        </w:rPr>
        <w:t xml:space="preserve"> “Sentieri olistici S.A.D”</w:t>
      </w:r>
      <w:r w:rsidR="00410936" w:rsidRPr="00851788">
        <w:rPr>
          <w:rFonts w:ascii="Arial" w:hAnsi="Arial" w:cs="Arial"/>
          <w:szCs w:val="24"/>
        </w:rPr>
        <w:t>,</w:t>
      </w:r>
      <w:r w:rsidR="006442DA" w:rsidRPr="00851788">
        <w:rPr>
          <w:rFonts w:ascii="Arial" w:hAnsi="Arial" w:cs="Arial"/>
          <w:szCs w:val="24"/>
        </w:rPr>
        <w:t xml:space="preserve"> tendente </w:t>
      </w:r>
      <w:r w:rsidR="004A1B8C" w:rsidRPr="00851788">
        <w:rPr>
          <w:rFonts w:ascii="Arial" w:hAnsi="Arial" w:cs="Arial"/>
          <w:szCs w:val="24"/>
        </w:rPr>
        <w:t>a</w:t>
      </w:r>
      <w:r w:rsidR="006442DA" w:rsidRPr="00851788">
        <w:rPr>
          <w:rFonts w:ascii="Arial" w:hAnsi="Arial" w:cs="Arial"/>
          <w:szCs w:val="24"/>
        </w:rPr>
        <w:t xml:space="preserve"> ottenere il patrocinio del comune di Bisegna</w:t>
      </w:r>
      <w:r w:rsidR="004A1B8C" w:rsidRPr="00851788">
        <w:rPr>
          <w:rFonts w:ascii="Arial" w:hAnsi="Arial" w:cs="Arial"/>
          <w:szCs w:val="24"/>
        </w:rPr>
        <w:t xml:space="preserve"> </w:t>
      </w:r>
      <w:r w:rsidR="006442DA" w:rsidRPr="00851788">
        <w:rPr>
          <w:rFonts w:ascii="Arial" w:hAnsi="Arial" w:cs="Arial"/>
          <w:szCs w:val="24"/>
        </w:rPr>
        <w:t xml:space="preserve">e l’uso gratuito dello stemma comunale, </w:t>
      </w:r>
      <w:r w:rsidR="004A1B8C" w:rsidRPr="00851788">
        <w:rPr>
          <w:rFonts w:ascii="Arial" w:hAnsi="Arial" w:cs="Arial"/>
          <w:szCs w:val="24"/>
        </w:rPr>
        <w:t>nel materiale relativo</w:t>
      </w:r>
      <w:r w:rsidR="006442DA" w:rsidRPr="00851788">
        <w:rPr>
          <w:rFonts w:ascii="Arial" w:hAnsi="Arial" w:cs="Arial"/>
          <w:szCs w:val="24"/>
        </w:rPr>
        <w:t xml:space="preserve"> alla comunicazione del progetto,</w:t>
      </w:r>
      <w:r w:rsidR="00410936" w:rsidRPr="00851788">
        <w:rPr>
          <w:rFonts w:ascii="Arial" w:hAnsi="Arial" w:cs="Arial"/>
          <w:szCs w:val="24"/>
        </w:rPr>
        <w:t xml:space="preserve"> oltre </w:t>
      </w:r>
      <w:r w:rsidR="006442DA" w:rsidRPr="00851788">
        <w:rPr>
          <w:rFonts w:ascii="Arial" w:hAnsi="Arial" w:cs="Arial"/>
          <w:szCs w:val="24"/>
        </w:rPr>
        <w:t>all</w:t>
      </w:r>
      <w:r w:rsidR="00410936" w:rsidRPr="00851788">
        <w:rPr>
          <w:rFonts w:ascii="Arial" w:hAnsi="Arial" w:cs="Arial"/>
          <w:szCs w:val="24"/>
        </w:rPr>
        <w:t xml:space="preserve">’aspetto Olistico un altro punto importante </w:t>
      </w:r>
      <w:r w:rsidR="006442DA" w:rsidRPr="00851788">
        <w:rPr>
          <w:rFonts w:ascii="Arial" w:hAnsi="Arial" w:cs="Arial"/>
          <w:szCs w:val="24"/>
        </w:rPr>
        <w:t>è</w:t>
      </w:r>
      <w:r w:rsidR="00410936" w:rsidRPr="00851788">
        <w:rPr>
          <w:rFonts w:ascii="Arial" w:hAnsi="Arial" w:cs="Arial"/>
          <w:szCs w:val="24"/>
        </w:rPr>
        <w:t xml:space="preserve"> la valorizzazione Territoriale e l’approccio alla</w:t>
      </w:r>
      <w:r w:rsidR="004A1B8C" w:rsidRPr="00851788">
        <w:rPr>
          <w:rFonts w:ascii="Arial" w:hAnsi="Arial" w:cs="Arial"/>
          <w:szCs w:val="24"/>
        </w:rPr>
        <w:t xml:space="preserve"> </w:t>
      </w:r>
      <w:r w:rsidR="00410936" w:rsidRPr="00851788">
        <w:rPr>
          <w:rFonts w:ascii="Arial" w:hAnsi="Arial" w:cs="Arial"/>
          <w:szCs w:val="24"/>
        </w:rPr>
        <w:t>lentezza</w:t>
      </w:r>
      <w:r w:rsidR="006442DA" w:rsidRPr="00851788">
        <w:rPr>
          <w:rFonts w:ascii="Arial" w:hAnsi="Arial" w:cs="Arial"/>
          <w:szCs w:val="24"/>
        </w:rPr>
        <w:t xml:space="preserve"> (camminare) con </w:t>
      </w:r>
      <w:r w:rsidR="004A1B8C">
        <w:rPr>
          <w:rFonts w:ascii="Arial" w:hAnsi="Arial" w:cs="Arial"/>
          <w:szCs w:val="24"/>
        </w:rPr>
        <w:t>lo</w:t>
      </w:r>
      <w:r w:rsidR="006442DA" w:rsidRPr="00851788">
        <w:rPr>
          <w:rFonts w:ascii="Arial" w:hAnsi="Arial" w:cs="Arial"/>
          <w:szCs w:val="24"/>
        </w:rPr>
        <w:t xml:space="preserve"> </w:t>
      </w:r>
      <w:r w:rsidR="004A1B8C" w:rsidRPr="00851788">
        <w:rPr>
          <w:rFonts w:ascii="Arial" w:hAnsi="Arial" w:cs="Arial"/>
          <w:szCs w:val="24"/>
        </w:rPr>
        <w:t>sviluppo</w:t>
      </w:r>
      <w:r w:rsidR="006442DA" w:rsidRPr="00851788">
        <w:rPr>
          <w:rFonts w:ascii="Arial" w:hAnsi="Arial" w:cs="Arial"/>
          <w:szCs w:val="24"/>
        </w:rPr>
        <w:t xml:space="preserve"> di un elemento particolare </w:t>
      </w:r>
      <w:r w:rsidR="006442DA" w:rsidRPr="00851788">
        <w:rPr>
          <w:rFonts w:ascii="Arial" w:hAnsi="Arial" w:cs="Arial"/>
          <w:b/>
          <w:szCs w:val="24"/>
        </w:rPr>
        <w:t>: i Borghi</w:t>
      </w:r>
    </w:p>
    <w:p w14:paraId="2946A2E8" w14:textId="77777777" w:rsidR="00301081" w:rsidRPr="00851788" w:rsidRDefault="00301081" w:rsidP="00F46129">
      <w:pPr>
        <w:pStyle w:val="Corpotesto"/>
        <w:spacing w:before="120"/>
        <w:rPr>
          <w:rFonts w:ascii="Arial" w:hAnsi="Arial" w:cs="Arial"/>
          <w:szCs w:val="24"/>
        </w:rPr>
      </w:pPr>
    </w:p>
    <w:p w14:paraId="44E03824" w14:textId="2B3B54DA" w:rsidR="006442DA" w:rsidRPr="00851788" w:rsidRDefault="00851788" w:rsidP="00F46129">
      <w:pPr>
        <w:pStyle w:val="Corpotesto"/>
        <w:spacing w:before="120"/>
        <w:rPr>
          <w:rFonts w:ascii="Arial" w:hAnsi="Arial" w:cs="Arial"/>
          <w:szCs w:val="24"/>
        </w:rPr>
      </w:pPr>
      <w:r w:rsidRPr="00851788">
        <w:rPr>
          <w:rFonts w:ascii="Arial" w:hAnsi="Arial" w:cs="Arial"/>
          <w:b/>
          <w:szCs w:val="22"/>
        </w:rPr>
        <w:t>DATO ATTO</w:t>
      </w:r>
      <w:r w:rsidRPr="00851788">
        <w:rPr>
          <w:rFonts w:ascii="Arial" w:hAnsi="Arial" w:cs="Arial"/>
          <w:szCs w:val="22"/>
        </w:rPr>
        <w:t xml:space="preserve"> </w:t>
      </w:r>
      <w:r w:rsidR="000854A1" w:rsidRPr="00851788">
        <w:rPr>
          <w:rFonts w:ascii="Arial" w:hAnsi="Arial" w:cs="Arial"/>
          <w:szCs w:val="24"/>
        </w:rPr>
        <w:t xml:space="preserve">che questo progetto, denominato </w:t>
      </w:r>
      <w:r w:rsidR="000854A1" w:rsidRPr="00851788">
        <w:rPr>
          <w:rFonts w:ascii="Arial" w:hAnsi="Arial" w:cs="Arial"/>
          <w:b/>
          <w:szCs w:val="24"/>
        </w:rPr>
        <w:t>“IN CAMMINO NELLO SPIRITO E NEI BORGHI “</w:t>
      </w:r>
      <w:r w:rsidR="00811B46" w:rsidRPr="00851788">
        <w:rPr>
          <w:rFonts w:ascii="Arial" w:hAnsi="Arial" w:cs="Arial"/>
          <w:b/>
          <w:szCs w:val="24"/>
        </w:rPr>
        <w:t>,</w:t>
      </w:r>
      <w:r w:rsidRPr="00851788">
        <w:rPr>
          <w:rFonts w:ascii="Arial" w:hAnsi="Arial" w:cs="Arial"/>
          <w:b/>
          <w:szCs w:val="24"/>
        </w:rPr>
        <w:t xml:space="preserve"> </w:t>
      </w:r>
      <w:r w:rsidR="000854A1" w:rsidRPr="00851788">
        <w:rPr>
          <w:rFonts w:ascii="Arial" w:hAnsi="Arial" w:cs="Arial"/>
          <w:szCs w:val="24"/>
        </w:rPr>
        <w:t xml:space="preserve">e che inserito </w:t>
      </w:r>
      <w:r w:rsidR="00811B46" w:rsidRPr="00851788">
        <w:rPr>
          <w:rFonts w:ascii="Arial" w:hAnsi="Arial" w:cs="Arial"/>
          <w:szCs w:val="24"/>
        </w:rPr>
        <w:t xml:space="preserve">in manifestazioni riscuote interesse e attenzione </w:t>
      </w:r>
      <w:r w:rsidR="00271465">
        <w:rPr>
          <w:rFonts w:ascii="Arial" w:hAnsi="Arial" w:cs="Arial"/>
          <w:szCs w:val="24"/>
        </w:rPr>
        <w:t>R</w:t>
      </w:r>
      <w:r w:rsidR="00301081" w:rsidRPr="00851788">
        <w:rPr>
          <w:rFonts w:ascii="Arial" w:hAnsi="Arial" w:cs="Arial"/>
          <w:szCs w:val="24"/>
        </w:rPr>
        <w:t>egionale e inter</w:t>
      </w:r>
      <w:r w:rsidR="004A1B8C">
        <w:rPr>
          <w:rFonts w:ascii="Arial" w:hAnsi="Arial" w:cs="Arial"/>
          <w:szCs w:val="24"/>
        </w:rPr>
        <w:t>-</w:t>
      </w:r>
      <w:r w:rsidR="00301081" w:rsidRPr="00851788">
        <w:rPr>
          <w:rFonts w:ascii="Arial" w:hAnsi="Arial" w:cs="Arial"/>
          <w:szCs w:val="24"/>
        </w:rPr>
        <w:t>regionale</w:t>
      </w:r>
      <w:r w:rsidR="004A1B8C" w:rsidRPr="00851788">
        <w:rPr>
          <w:rFonts w:ascii="Arial" w:hAnsi="Arial" w:cs="Arial"/>
          <w:szCs w:val="24"/>
        </w:rPr>
        <w:t xml:space="preserve"> </w:t>
      </w:r>
      <w:r w:rsidR="00811B46" w:rsidRPr="00851788">
        <w:rPr>
          <w:rFonts w:ascii="Arial" w:hAnsi="Arial" w:cs="Arial"/>
          <w:szCs w:val="24"/>
        </w:rPr>
        <w:t>valorizzando il turismo</w:t>
      </w:r>
      <w:r w:rsidR="004A1B8C" w:rsidRPr="00851788">
        <w:rPr>
          <w:rFonts w:ascii="Arial" w:hAnsi="Arial" w:cs="Arial"/>
          <w:szCs w:val="24"/>
        </w:rPr>
        <w:t xml:space="preserve"> </w:t>
      </w:r>
      <w:r w:rsidR="00811B46" w:rsidRPr="00851788">
        <w:rPr>
          <w:rFonts w:ascii="Arial" w:hAnsi="Arial" w:cs="Arial"/>
          <w:szCs w:val="24"/>
        </w:rPr>
        <w:t>per</w:t>
      </w:r>
      <w:r w:rsidR="004A1B8C" w:rsidRPr="00851788">
        <w:rPr>
          <w:rFonts w:ascii="Arial" w:hAnsi="Arial" w:cs="Arial"/>
          <w:szCs w:val="24"/>
        </w:rPr>
        <w:t xml:space="preserve"> </w:t>
      </w:r>
      <w:r w:rsidR="00811B46" w:rsidRPr="00851788">
        <w:rPr>
          <w:rFonts w:ascii="Arial" w:hAnsi="Arial" w:cs="Arial"/>
          <w:szCs w:val="24"/>
        </w:rPr>
        <w:t>lo sviluppo del territorio</w:t>
      </w:r>
      <w:r w:rsidR="006442DA" w:rsidRPr="00851788">
        <w:rPr>
          <w:rFonts w:ascii="Arial" w:hAnsi="Arial" w:cs="Arial"/>
          <w:szCs w:val="24"/>
        </w:rPr>
        <w:t>;</w:t>
      </w:r>
    </w:p>
    <w:p w14:paraId="01113F21" w14:textId="77777777" w:rsidR="00851788" w:rsidRPr="00851788" w:rsidRDefault="00851788" w:rsidP="00F46129">
      <w:pPr>
        <w:pStyle w:val="Corpotesto"/>
        <w:spacing w:before="120"/>
        <w:rPr>
          <w:rFonts w:ascii="Arial" w:hAnsi="Arial" w:cs="Arial"/>
          <w:szCs w:val="24"/>
        </w:rPr>
      </w:pPr>
    </w:p>
    <w:p w14:paraId="0335C49D" w14:textId="4D3BC239" w:rsidR="00851788" w:rsidRDefault="00851788" w:rsidP="00F46129">
      <w:pPr>
        <w:pStyle w:val="Corpotesto"/>
        <w:spacing w:before="120"/>
        <w:rPr>
          <w:rFonts w:ascii="Arial" w:hAnsi="Arial" w:cs="Arial"/>
          <w:sz w:val="22"/>
          <w:szCs w:val="22"/>
        </w:rPr>
      </w:pPr>
      <w:r w:rsidRPr="00851788">
        <w:rPr>
          <w:rFonts w:ascii="Arial" w:hAnsi="Arial" w:cs="Arial"/>
          <w:b/>
          <w:szCs w:val="24"/>
        </w:rPr>
        <w:lastRenderedPageBreak/>
        <w:t>ACCERTATO</w:t>
      </w:r>
      <w:r w:rsidRPr="00851788">
        <w:rPr>
          <w:rFonts w:ascii="Arial" w:hAnsi="Arial" w:cs="Arial"/>
          <w:szCs w:val="24"/>
        </w:rPr>
        <w:t xml:space="preserve"> </w:t>
      </w:r>
      <w:r w:rsidRPr="00851788">
        <w:rPr>
          <w:rFonts w:ascii="Arial" w:hAnsi="Arial" w:cs="Arial"/>
          <w:sz w:val="22"/>
          <w:szCs w:val="22"/>
        </w:rPr>
        <w:t>che il progetto in questione non comporta oneri finanziari per il comune</w:t>
      </w:r>
      <w:r w:rsidR="004A1B8C">
        <w:rPr>
          <w:rFonts w:ascii="Arial" w:hAnsi="Arial" w:cs="Arial"/>
          <w:sz w:val="22"/>
          <w:szCs w:val="22"/>
        </w:rPr>
        <w:t>;</w:t>
      </w:r>
    </w:p>
    <w:p w14:paraId="34130F7E" w14:textId="77777777" w:rsidR="00851788" w:rsidRPr="00851788" w:rsidRDefault="00851788" w:rsidP="00F46129">
      <w:pPr>
        <w:pStyle w:val="Corpotesto"/>
        <w:spacing w:before="120"/>
        <w:rPr>
          <w:rFonts w:ascii="Arial" w:hAnsi="Arial" w:cs="Arial"/>
          <w:sz w:val="22"/>
          <w:szCs w:val="22"/>
        </w:rPr>
      </w:pPr>
    </w:p>
    <w:p w14:paraId="6A561B92" w14:textId="24740468" w:rsidR="006442DA" w:rsidRDefault="00851788" w:rsidP="00F46129">
      <w:pPr>
        <w:pStyle w:val="Corpotesto"/>
        <w:spacing w:before="120"/>
        <w:rPr>
          <w:rFonts w:ascii="Arial" w:hAnsi="Arial" w:cs="Arial"/>
          <w:szCs w:val="24"/>
        </w:rPr>
      </w:pPr>
      <w:r w:rsidRPr="00851788">
        <w:rPr>
          <w:rFonts w:ascii="Arial" w:hAnsi="Arial" w:cs="Arial"/>
          <w:b/>
          <w:sz w:val="22"/>
          <w:szCs w:val="22"/>
        </w:rPr>
        <w:t>RITENUTO</w:t>
      </w:r>
      <w:r w:rsidRPr="00851788">
        <w:rPr>
          <w:rFonts w:ascii="Arial" w:hAnsi="Arial" w:cs="Arial"/>
          <w:sz w:val="22"/>
          <w:szCs w:val="22"/>
        </w:rPr>
        <w:t xml:space="preserve"> </w:t>
      </w:r>
      <w:r w:rsidRPr="00851788">
        <w:rPr>
          <w:rFonts w:ascii="Arial" w:hAnsi="Arial" w:cs="Arial"/>
          <w:szCs w:val="24"/>
        </w:rPr>
        <w:t xml:space="preserve">di aderire all’iniziativa concedendo il </w:t>
      </w:r>
      <w:r>
        <w:rPr>
          <w:rFonts w:ascii="Arial" w:hAnsi="Arial" w:cs="Arial"/>
          <w:szCs w:val="24"/>
        </w:rPr>
        <w:t>P</w:t>
      </w:r>
      <w:r w:rsidRPr="00851788">
        <w:rPr>
          <w:rFonts w:ascii="Arial" w:hAnsi="Arial" w:cs="Arial"/>
          <w:szCs w:val="24"/>
        </w:rPr>
        <w:t xml:space="preserve">atrocinio e l’uso dello Stemma </w:t>
      </w:r>
      <w:r>
        <w:rPr>
          <w:rFonts w:ascii="Arial" w:hAnsi="Arial" w:cs="Arial"/>
          <w:szCs w:val="24"/>
        </w:rPr>
        <w:t>C</w:t>
      </w:r>
      <w:r w:rsidRPr="00851788">
        <w:rPr>
          <w:rFonts w:ascii="Arial" w:hAnsi="Arial" w:cs="Arial"/>
          <w:szCs w:val="24"/>
        </w:rPr>
        <w:t xml:space="preserve">omunale </w:t>
      </w:r>
      <w:r w:rsidR="004A1B8C" w:rsidRPr="00851788">
        <w:rPr>
          <w:rFonts w:ascii="Arial" w:hAnsi="Arial" w:cs="Arial"/>
          <w:szCs w:val="24"/>
        </w:rPr>
        <w:t>poiché</w:t>
      </w:r>
      <w:r w:rsidRPr="00851788">
        <w:rPr>
          <w:rFonts w:ascii="Arial" w:hAnsi="Arial" w:cs="Arial"/>
          <w:szCs w:val="24"/>
        </w:rPr>
        <w:t xml:space="preserve"> l’iniziativa corrisponde ai criteri di gratuità per i partecipanti e presenta esplicite finalità socio culturali</w:t>
      </w:r>
      <w:r>
        <w:rPr>
          <w:rFonts w:ascii="Arial" w:hAnsi="Arial" w:cs="Arial"/>
          <w:szCs w:val="24"/>
        </w:rPr>
        <w:t>,</w:t>
      </w:r>
      <w:r w:rsidRPr="00851788">
        <w:rPr>
          <w:rFonts w:ascii="Arial" w:hAnsi="Arial" w:cs="Arial"/>
          <w:szCs w:val="24"/>
        </w:rPr>
        <w:t xml:space="preserve"> turistiche</w:t>
      </w:r>
      <w:r w:rsidR="00A01FFE">
        <w:rPr>
          <w:rFonts w:ascii="Arial" w:hAnsi="Arial" w:cs="Arial"/>
          <w:szCs w:val="24"/>
        </w:rPr>
        <w:t xml:space="preserve"> e promozionali </w:t>
      </w:r>
      <w:bookmarkStart w:id="2" w:name="_GoBack"/>
      <w:bookmarkEnd w:id="2"/>
      <w:r>
        <w:rPr>
          <w:rFonts w:ascii="Arial" w:hAnsi="Arial" w:cs="Arial"/>
          <w:szCs w:val="24"/>
        </w:rPr>
        <w:t xml:space="preserve"> per il territorio comunali</w:t>
      </w:r>
      <w:r w:rsidR="006442DA" w:rsidRPr="00851788">
        <w:rPr>
          <w:rFonts w:ascii="Arial" w:hAnsi="Arial" w:cs="Arial"/>
          <w:szCs w:val="24"/>
        </w:rPr>
        <w:t xml:space="preserve"> ;</w:t>
      </w:r>
    </w:p>
    <w:p w14:paraId="4AF91D6B" w14:textId="77777777" w:rsidR="00271465" w:rsidRDefault="00271465" w:rsidP="00F46129">
      <w:pPr>
        <w:pStyle w:val="Corpotesto"/>
        <w:spacing w:before="120"/>
        <w:rPr>
          <w:rFonts w:ascii="Arial" w:hAnsi="Arial" w:cs="Arial"/>
          <w:szCs w:val="24"/>
        </w:rPr>
      </w:pPr>
    </w:p>
    <w:p w14:paraId="51EA77B3" w14:textId="729BA698" w:rsidR="00271465" w:rsidRDefault="00271465" w:rsidP="00F46129">
      <w:pPr>
        <w:pStyle w:val="Corpotesto"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 la premessa di cui sopra </w:t>
      </w:r>
    </w:p>
    <w:p w14:paraId="0F34AB48" w14:textId="77777777" w:rsidR="00271465" w:rsidRDefault="00271465" w:rsidP="00F46129">
      <w:pPr>
        <w:pStyle w:val="Corpotesto"/>
        <w:spacing w:before="120"/>
        <w:rPr>
          <w:rFonts w:ascii="Arial" w:hAnsi="Arial" w:cs="Arial"/>
          <w:szCs w:val="24"/>
        </w:rPr>
      </w:pPr>
    </w:p>
    <w:p w14:paraId="58531352" w14:textId="427AAAEC" w:rsidR="00271465" w:rsidRDefault="00271465" w:rsidP="00F46129">
      <w:pPr>
        <w:pStyle w:val="Corpotesto"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 voti unanimi </w:t>
      </w:r>
    </w:p>
    <w:p w14:paraId="0DC4659B" w14:textId="77777777" w:rsidR="00271465" w:rsidRDefault="00271465" w:rsidP="00F46129">
      <w:pPr>
        <w:pStyle w:val="Corpotesto"/>
        <w:spacing w:before="120"/>
        <w:rPr>
          <w:rFonts w:ascii="Arial" w:hAnsi="Arial" w:cs="Arial"/>
          <w:szCs w:val="24"/>
        </w:rPr>
      </w:pPr>
    </w:p>
    <w:p w14:paraId="76FC01BD" w14:textId="3CDB9FFA" w:rsidR="00271465" w:rsidRDefault="00271465" w:rsidP="00271465">
      <w:pPr>
        <w:pStyle w:val="Corpotesto"/>
        <w:spacing w:before="120"/>
        <w:jc w:val="center"/>
        <w:rPr>
          <w:rFonts w:ascii="Arial" w:hAnsi="Arial" w:cs="Arial"/>
          <w:b/>
          <w:szCs w:val="24"/>
        </w:rPr>
      </w:pPr>
      <w:r w:rsidRPr="00271465">
        <w:rPr>
          <w:rFonts w:ascii="Arial" w:hAnsi="Arial" w:cs="Arial"/>
          <w:b/>
          <w:szCs w:val="24"/>
        </w:rPr>
        <w:t>DELIBERA</w:t>
      </w:r>
    </w:p>
    <w:p w14:paraId="160EB535" w14:textId="77777777" w:rsidR="00F05C9A" w:rsidRDefault="00F05C9A" w:rsidP="00271465">
      <w:pPr>
        <w:pStyle w:val="Corpotesto"/>
        <w:spacing w:before="120"/>
        <w:jc w:val="center"/>
        <w:rPr>
          <w:rFonts w:ascii="Arial" w:hAnsi="Arial" w:cs="Arial"/>
          <w:b/>
          <w:szCs w:val="24"/>
        </w:rPr>
      </w:pPr>
    </w:p>
    <w:p w14:paraId="410B7FCE" w14:textId="18BB0676" w:rsidR="00271465" w:rsidRPr="00F05C9A" w:rsidRDefault="00F05C9A" w:rsidP="00271465">
      <w:pPr>
        <w:pStyle w:val="Corpotesto"/>
        <w:spacing w:before="1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DI RENDERE </w:t>
      </w:r>
      <w:r w:rsidR="00271465" w:rsidRPr="00F05C9A">
        <w:rPr>
          <w:rFonts w:ascii="Arial" w:hAnsi="Arial" w:cs="Arial"/>
          <w:szCs w:val="24"/>
        </w:rPr>
        <w:t>la premessa parte integrante e sostanziale del presente atto;</w:t>
      </w:r>
    </w:p>
    <w:p w14:paraId="48D459FE" w14:textId="77777777" w:rsidR="00271465" w:rsidRDefault="00271465" w:rsidP="00271465">
      <w:pPr>
        <w:pStyle w:val="Corpotesto"/>
        <w:spacing w:before="120"/>
        <w:jc w:val="left"/>
        <w:rPr>
          <w:rFonts w:ascii="Arial" w:hAnsi="Arial" w:cs="Arial"/>
          <w:b/>
          <w:szCs w:val="24"/>
        </w:rPr>
      </w:pPr>
    </w:p>
    <w:p w14:paraId="639F6C83" w14:textId="44AA8B02" w:rsidR="00271465" w:rsidRDefault="00F05C9A" w:rsidP="00271465">
      <w:pPr>
        <w:pStyle w:val="Corpotesto"/>
        <w:spacing w:before="120"/>
        <w:jc w:val="left"/>
        <w:rPr>
          <w:rFonts w:ascii="Arial" w:hAnsi="Arial" w:cs="Arial"/>
          <w:b/>
          <w:szCs w:val="24"/>
        </w:rPr>
      </w:pPr>
      <w:r w:rsidRPr="00F05C9A">
        <w:rPr>
          <w:rFonts w:ascii="Arial" w:hAnsi="Arial" w:cs="Arial"/>
          <w:b/>
          <w:szCs w:val="24"/>
        </w:rPr>
        <w:t>DI CONCEDERE</w:t>
      </w:r>
      <w:r w:rsidR="004A1B8C">
        <w:rPr>
          <w:rFonts w:ascii="Arial" w:hAnsi="Arial" w:cs="Arial"/>
          <w:b/>
          <w:szCs w:val="24"/>
        </w:rPr>
        <w:t xml:space="preserve"> </w:t>
      </w:r>
      <w:r w:rsidR="00271465" w:rsidRPr="00F05C9A">
        <w:rPr>
          <w:rFonts w:ascii="Arial" w:hAnsi="Arial" w:cs="Arial"/>
          <w:szCs w:val="24"/>
        </w:rPr>
        <w:t xml:space="preserve">il Patrocinio e l’uso dello stemma comunale per la promozione del territorio, all’Associazione </w:t>
      </w:r>
      <w:r w:rsidR="00271465" w:rsidRPr="00271465">
        <w:rPr>
          <w:rFonts w:ascii="Arial" w:hAnsi="Arial"/>
          <w:b/>
          <w:szCs w:val="24"/>
        </w:rPr>
        <w:t xml:space="preserve">“SENTIERI OLISTICI </w:t>
      </w:r>
      <w:r w:rsidR="00271465">
        <w:rPr>
          <w:rFonts w:ascii="Arial" w:hAnsi="Arial"/>
          <w:b/>
          <w:szCs w:val="24"/>
        </w:rPr>
        <w:t xml:space="preserve"> </w:t>
      </w:r>
      <w:r w:rsidR="00271465" w:rsidRPr="00271465">
        <w:rPr>
          <w:rFonts w:ascii="Arial" w:hAnsi="Arial"/>
          <w:b/>
          <w:szCs w:val="24"/>
        </w:rPr>
        <w:t>A.S.D”</w:t>
      </w:r>
      <w:r w:rsidR="00271465">
        <w:rPr>
          <w:rFonts w:ascii="Arial" w:hAnsi="Arial"/>
          <w:sz w:val="18"/>
          <w:szCs w:val="18"/>
        </w:rPr>
        <w:t xml:space="preserve">  </w:t>
      </w:r>
      <w:r w:rsidR="00271465">
        <w:rPr>
          <w:rFonts w:ascii="Arial" w:hAnsi="Arial" w:cs="Arial"/>
          <w:b/>
          <w:szCs w:val="24"/>
        </w:rPr>
        <w:t xml:space="preserve"> </w:t>
      </w:r>
    </w:p>
    <w:p w14:paraId="26BA52BD" w14:textId="54800512" w:rsidR="00F05C9A" w:rsidRPr="00F05C9A" w:rsidRDefault="00F05C9A" w:rsidP="00271465">
      <w:pPr>
        <w:pStyle w:val="Corpotesto"/>
        <w:spacing w:before="1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DI DARE ATTO </w:t>
      </w:r>
      <w:r w:rsidR="00271465" w:rsidRPr="00F05C9A">
        <w:rPr>
          <w:rFonts w:ascii="Arial" w:hAnsi="Arial" w:cs="Arial"/>
          <w:szCs w:val="24"/>
        </w:rPr>
        <w:t>che sui manifesti o locandine che pubblicizzino l’evento dovrà essere evidenziato la dizione “ Patrocinio Comune Di Bisegna</w:t>
      </w:r>
      <w:r w:rsidRPr="00F05C9A">
        <w:rPr>
          <w:rFonts w:ascii="Arial" w:hAnsi="Arial" w:cs="Arial"/>
          <w:szCs w:val="24"/>
        </w:rPr>
        <w:t>”;</w:t>
      </w:r>
    </w:p>
    <w:p w14:paraId="360A90DE" w14:textId="77777777" w:rsidR="00F05C9A" w:rsidRDefault="00F05C9A" w:rsidP="00271465">
      <w:pPr>
        <w:pStyle w:val="Corpotesto"/>
        <w:spacing w:before="120"/>
        <w:jc w:val="left"/>
        <w:rPr>
          <w:rFonts w:ascii="Arial" w:hAnsi="Arial" w:cs="Arial"/>
          <w:b/>
          <w:szCs w:val="24"/>
        </w:rPr>
      </w:pPr>
    </w:p>
    <w:p w14:paraId="3C19127E" w14:textId="6E3189E9" w:rsidR="00F05C9A" w:rsidRDefault="00F05C9A" w:rsidP="00271465">
      <w:pPr>
        <w:pStyle w:val="Corpotesto"/>
        <w:spacing w:before="1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DI DARE ATTO </w:t>
      </w:r>
      <w:r w:rsidRPr="00F05C9A">
        <w:rPr>
          <w:rFonts w:ascii="Arial" w:hAnsi="Arial" w:cs="Arial"/>
          <w:szCs w:val="24"/>
        </w:rPr>
        <w:t xml:space="preserve">che l’adesione al progetto in questione non comporta oneri finanziari per il </w:t>
      </w:r>
      <w:r>
        <w:rPr>
          <w:rFonts w:ascii="Arial" w:hAnsi="Arial" w:cs="Arial"/>
          <w:szCs w:val="24"/>
        </w:rPr>
        <w:t>C</w:t>
      </w:r>
      <w:r w:rsidRPr="00F05C9A">
        <w:rPr>
          <w:rFonts w:ascii="Arial" w:hAnsi="Arial" w:cs="Arial"/>
          <w:szCs w:val="24"/>
        </w:rPr>
        <w:t>omune.</w:t>
      </w:r>
    </w:p>
    <w:p w14:paraId="58E832E1" w14:textId="77777777" w:rsidR="00F05C9A" w:rsidRPr="00F05C9A" w:rsidRDefault="00F05C9A" w:rsidP="00271465">
      <w:pPr>
        <w:pStyle w:val="Corpotesto"/>
        <w:spacing w:before="120"/>
        <w:jc w:val="left"/>
        <w:rPr>
          <w:rFonts w:ascii="Arial" w:hAnsi="Arial" w:cs="Arial"/>
          <w:szCs w:val="24"/>
        </w:rPr>
      </w:pPr>
    </w:p>
    <w:p w14:paraId="4935E2ED" w14:textId="3FC241EB" w:rsidR="00F05C9A" w:rsidRDefault="00F05C9A" w:rsidP="00271465">
      <w:pPr>
        <w:pStyle w:val="Corpotesto"/>
        <w:spacing w:before="12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Con successiva separata ed unanime votazione di rendere la presente deliberazione immediatamente eseguibile. </w:t>
      </w:r>
    </w:p>
    <w:p w14:paraId="50951E73" w14:textId="28E73701" w:rsidR="00271465" w:rsidRPr="00271465" w:rsidRDefault="00F05C9A" w:rsidP="00271465">
      <w:pPr>
        <w:pStyle w:val="Corpotesto"/>
        <w:spacing w:before="12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</w:t>
      </w:r>
      <w:r w:rsidR="00271465">
        <w:rPr>
          <w:rFonts w:ascii="Arial" w:hAnsi="Arial" w:cs="Arial"/>
          <w:b/>
          <w:szCs w:val="24"/>
        </w:rPr>
        <w:t xml:space="preserve">   </w:t>
      </w:r>
    </w:p>
    <w:p w14:paraId="6544EFCF" w14:textId="046C8F6D" w:rsidR="000854A1" w:rsidRPr="00271465" w:rsidRDefault="00811B46" w:rsidP="00F46129">
      <w:pPr>
        <w:pStyle w:val="Corpotesto"/>
        <w:spacing w:before="120"/>
        <w:rPr>
          <w:rFonts w:ascii="Arial" w:hAnsi="Arial" w:cs="Arial"/>
          <w:b/>
          <w:szCs w:val="24"/>
        </w:rPr>
      </w:pPr>
      <w:r w:rsidRPr="00271465">
        <w:rPr>
          <w:rFonts w:ascii="Arial" w:hAnsi="Arial" w:cs="Arial"/>
          <w:b/>
          <w:szCs w:val="24"/>
        </w:rPr>
        <w:t xml:space="preserve"> </w:t>
      </w:r>
    </w:p>
    <w:p w14:paraId="78F7650E" w14:textId="77777777" w:rsidR="00CA29CA" w:rsidRDefault="00CA29CA" w:rsidP="00F46129">
      <w:pPr>
        <w:pStyle w:val="Corpotesto"/>
        <w:spacing w:before="120"/>
        <w:rPr>
          <w:rFonts w:ascii="Arial" w:hAnsi="Arial" w:cs="Arial"/>
          <w:b/>
          <w:sz w:val="22"/>
          <w:szCs w:val="22"/>
        </w:rPr>
      </w:pPr>
    </w:p>
    <w:p w14:paraId="03161B47" w14:textId="77777777" w:rsidR="006739FD" w:rsidRDefault="006739FD" w:rsidP="006739FD"/>
    <w:p w14:paraId="02212CDE" w14:textId="77777777" w:rsidR="006739FD" w:rsidRDefault="006739FD" w:rsidP="006739FD"/>
    <w:p w14:paraId="4DC2EB5C" w14:textId="77777777" w:rsidR="006739FD" w:rsidRDefault="006739FD" w:rsidP="006739FD"/>
    <w:p w14:paraId="49CC076D" w14:textId="77777777" w:rsidR="006739FD" w:rsidRDefault="006739FD" w:rsidP="006739FD"/>
    <w:p w14:paraId="3345BF15" w14:textId="77777777" w:rsidR="006739FD" w:rsidRDefault="006739FD" w:rsidP="006739FD"/>
    <w:p w14:paraId="15C06458" w14:textId="77777777" w:rsidR="006739FD" w:rsidRDefault="006739FD" w:rsidP="006739FD"/>
    <w:p w14:paraId="10D64409" w14:textId="77777777" w:rsidR="006739FD" w:rsidRDefault="006739FD" w:rsidP="006739FD"/>
    <w:p w14:paraId="06FCCC5D" w14:textId="77777777" w:rsidR="006739FD" w:rsidRDefault="006739FD" w:rsidP="006739FD"/>
    <w:p w14:paraId="2B38BD04" w14:textId="77777777" w:rsidR="006739FD" w:rsidRDefault="006739FD" w:rsidP="006739FD"/>
    <w:p w14:paraId="3AB802E4" w14:textId="77777777" w:rsidR="006739FD" w:rsidRDefault="006739FD" w:rsidP="006739FD"/>
    <w:p w14:paraId="4053C6C2" w14:textId="77777777" w:rsidR="006739FD" w:rsidRDefault="006739FD" w:rsidP="006739FD"/>
    <w:p w14:paraId="68FCE9D3" w14:textId="77777777" w:rsidR="006739FD" w:rsidRDefault="006739FD" w:rsidP="006739FD"/>
    <w:p w14:paraId="49A32C54" w14:textId="77777777" w:rsidR="006739FD" w:rsidRDefault="006739FD" w:rsidP="006739FD"/>
    <w:p w14:paraId="13E862D7" w14:textId="77777777" w:rsidR="006739FD" w:rsidRDefault="006739FD" w:rsidP="006739FD"/>
    <w:p w14:paraId="5524A127" w14:textId="77777777" w:rsidR="006739FD" w:rsidRDefault="006739FD" w:rsidP="006739FD"/>
    <w:p w14:paraId="79474735" w14:textId="77777777" w:rsidR="006739FD" w:rsidRDefault="006739FD" w:rsidP="006739FD"/>
    <w:p w14:paraId="3E83A7A0" w14:textId="77777777" w:rsidR="006739FD" w:rsidRDefault="006739FD" w:rsidP="006739FD"/>
    <w:p w14:paraId="5BC28A34" w14:textId="77777777" w:rsidR="006739FD" w:rsidRDefault="006739FD" w:rsidP="006739FD"/>
    <w:p w14:paraId="513CC801" w14:textId="77777777" w:rsidR="006739FD" w:rsidRDefault="006739FD" w:rsidP="006739FD"/>
    <w:p w14:paraId="0CCFFA4F" w14:textId="77777777" w:rsidR="008B1E5F" w:rsidRPr="000857DA" w:rsidRDefault="00452F2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color w:val="FF0000"/>
          <w:szCs w:val="24"/>
        </w:rPr>
      </w:pPr>
      <w:r w:rsidRPr="000857DA">
        <w:rPr>
          <w:rFonts w:ascii="Arial" w:hAnsi="Arial" w:cs="Arial"/>
          <w:szCs w:val="24"/>
        </w:rPr>
        <w:lastRenderedPageBreak/>
        <w:t>L</w:t>
      </w:r>
      <w:r w:rsidR="00DD3C52" w:rsidRPr="000857DA">
        <w:rPr>
          <w:rFonts w:ascii="Arial" w:hAnsi="Arial" w:cs="Arial"/>
          <w:szCs w:val="24"/>
        </w:rPr>
        <w:t xml:space="preserve">etto, confermato e sottoscritto     </w:t>
      </w:r>
    </w:p>
    <w:p w14:paraId="21C26D43" w14:textId="1FEF3E83" w:rsidR="00452F27" w:rsidRPr="0095650F" w:rsidRDefault="008B1E5F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DD3C52" w:rsidRPr="0095650F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 xml:space="preserve">                       </w:t>
      </w:r>
      <w:r w:rsidR="00DD3C52" w:rsidRPr="0095650F">
        <w:rPr>
          <w:rFonts w:ascii="Arial" w:hAnsi="Arial" w:cs="Arial"/>
          <w:szCs w:val="24"/>
        </w:rPr>
        <w:t xml:space="preserve">               </w:t>
      </w:r>
      <w:r>
        <w:rPr>
          <w:rFonts w:ascii="Arial" w:hAnsi="Arial" w:cs="Arial"/>
          <w:szCs w:val="24"/>
        </w:rPr>
        <w:t xml:space="preserve">                                                                </w:t>
      </w:r>
      <w:r w:rsidR="00DD3C52" w:rsidRPr="0095650F">
        <w:rPr>
          <w:rFonts w:ascii="Arial" w:hAnsi="Arial" w:cs="Arial"/>
          <w:szCs w:val="24"/>
        </w:rPr>
        <w:t xml:space="preserve">   </w:t>
      </w:r>
      <w:r w:rsidR="00452F27" w:rsidRPr="0095650F">
        <w:rPr>
          <w:rFonts w:ascii="Arial" w:hAnsi="Arial" w:cs="Arial"/>
          <w:szCs w:val="24"/>
        </w:rPr>
        <w:t>ILSINDACO</w:t>
      </w:r>
    </w:p>
    <w:p w14:paraId="3AE65E89" w14:textId="760C7B46" w:rsidR="00452F27" w:rsidRPr="0095650F" w:rsidRDefault="006739FD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IL SEGRETARIO COMUNALE                                          </w:t>
      </w:r>
      <w:r w:rsidR="00EA37BC">
        <w:rPr>
          <w:rFonts w:ascii="Arial" w:hAnsi="Arial" w:cs="Arial"/>
          <w:sz w:val="24"/>
          <w:szCs w:val="24"/>
        </w:rPr>
        <w:t xml:space="preserve"> </w:t>
      </w:r>
      <w:r w:rsidR="009B033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F.TO </w:t>
      </w:r>
      <w:r w:rsidR="00E603FD">
        <w:rPr>
          <w:rFonts w:ascii="Arial" w:hAnsi="Arial" w:cs="Arial"/>
          <w:sz w:val="24"/>
          <w:szCs w:val="24"/>
        </w:rPr>
        <w:t xml:space="preserve">   </w:t>
      </w:r>
      <w:r w:rsidR="004A1B8C">
        <w:rPr>
          <w:rFonts w:ascii="Arial" w:hAnsi="Arial" w:cs="Arial"/>
          <w:sz w:val="24"/>
          <w:szCs w:val="24"/>
        </w:rPr>
        <w:t>Antonio MERCURI</w:t>
      </w:r>
      <w:r w:rsidR="00452F27" w:rsidRPr="0095650F">
        <w:rPr>
          <w:rFonts w:ascii="Arial" w:hAnsi="Arial" w:cs="Arial"/>
          <w:sz w:val="24"/>
          <w:szCs w:val="24"/>
        </w:rPr>
        <w:t xml:space="preserve">                  </w:t>
      </w:r>
    </w:p>
    <w:p w14:paraId="32C57447" w14:textId="73AC8AF0" w:rsidR="00452F27" w:rsidRPr="0095650F" w:rsidRDefault="006739FD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F.TO</w:t>
      </w:r>
      <w:r w:rsidR="00452F27" w:rsidRPr="0095650F">
        <w:rPr>
          <w:rFonts w:ascii="Arial" w:hAnsi="Arial" w:cs="Arial"/>
          <w:szCs w:val="24"/>
        </w:rPr>
        <w:t xml:space="preserve"> </w:t>
      </w:r>
      <w:proofErr w:type="spellStart"/>
      <w:r w:rsidR="00452F27" w:rsidRPr="0095650F">
        <w:rPr>
          <w:rFonts w:ascii="Arial" w:hAnsi="Arial" w:cs="Arial"/>
          <w:szCs w:val="24"/>
        </w:rPr>
        <w:t>Dr.Cesidio</w:t>
      </w:r>
      <w:proofErr w:type="spellEnd"/>
      <w:r w:rsidR="00452F27" w:rsidRPr="0095650F">
        <w:rPr>
          <w:rFonts w:ascii="Arial" w:hAnsi="Arial" w:cs="Arial"/>
          <w:szCs w:val="24"/>
        </w:rPr>
        <w:t xml:space="preserve"> FALCONE                                                                      </w:t>
      </w:r>
    </w:p>
    <w:p w14:paraId="5C0A9EB5" w14:textId="77777777" w:rsidR="00452F27" w:rsidRPr="0095650F" w:rsidRDefault="00452F27" w:rsidP="00452F27">
      <w:pPr>
        <w:rPr>
          <w:rFonts w:ascii="Arial" w:hAnsi="Arial" w:cs="Arial"/>
          <w:snapToGrid w:val="0"/>
          <w:sz w:val="24"/>
          <w:szCs w:val="24"/>
          <w:u w:val="double"/>
        </w:rPr>
      </w:pPr>
      <w:r w:rsidRPr="0095650F">
        <w:rPr>
          <w:rFonts w:ascii="Arial" w:hAnsi="Arial" w:cs="Arial"/>
          <w:snapToGrid w:val="0"/>
          <w:sz w:val="24"/>
          <w:szCs w:val="24"/>
          <w:u w:val="double"/>
        </w:rPr>
        <w:t>------------------------------------------------------------------------------------------------------------------------</w:t>
      </w:r>
    </w:p>
    <w:p w14:paraId="1E777A92" w14:textId="77777777"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 xml:space="preserve"> </w:t>
      </w:r>
    </w:p>
    <w:p w14:paraId="68A5ED55" w14:textId="3E586006"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Si attesta che copia della </w:t>
      </w:r>
      <w:proofErr w:type="spellStart"/>
      <w:r w:rsidRPr="0095650F">
        <w:rPr>
          <w:rFonts w:ascii="Arial" w:hAnsi="Arial" w:cs="Arial"/>
          <w:snapToGrid w:val="0"/>
          <w:sz w:val="24"/>
          <w:szCs w:val="24"/>
        </w:rPr>
        <w:t>suestesa</w:t>
      </w:r>
      <w:proofErr w:type="spellEnd"/>
      <w:r w:rsidRPr="0095650F">
        <w:rPr>
          <w:rFonts w:ascii="Arial" w:hAnsi="Arial" w:cs="Arial"/>
          <w:snapToGrid w:val="0"/>
          <w:sz w:val="24"/>
          <w:szCs w:val="24"/>
        </w:rPr>
        <w:t xml:space="preserve"> deliberazione viene pubblicata all’Albo Pretorio Informatico di questo Comune sul sito istituzionale www.comune.bisegna.aq.it per  15 giorni consecutivi a partire dal </w:t>
      </w:r>
      <w:r w:rsidR="00BA3107" w:rsidRPr="0095650F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CA29CA">
        <w:rPr>
          <w:rFonts w:ascii="Arial" w:hAnsi="Arial" w:cs="Arial"/>
          <w:b/>
          <w:snapToGrid w:val="0"/>
          <w:sz w:val="24"/>
          <w:szCs w:val="24"/>
        </w:rPr>
        <w:t>………….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, ai sensi dell’art.124, comma 1, del </w:t>
      </w:r>
      <w:proofErr w:type="spellStart"/>
      <w:r w:rsidRPr="0095650F">
        <w:rPr>
          <w:rFonts w:ascii="Arial" w:hAnsi="Arial" w:cs="Arial"/>
          <w:snapToGrid w:val="0"/>
          <w:sz w:val="24"/>
          <w:szCs w:val="24"/>
        </w:rPr>
        <w:t>D.Lgs.</w:t>
      </w:r>
      <w:proofErr w:type="spellEnd"/>
      <w:r w:rsidRPr="0095650F">
        <w:rPr>
          <w:rFonts w:ascii="Arial" w:hAnsi="Arial" w:cs="Arial"/>
          <w:snapToGrid w:val="0"/>
          <w:sz w:val="24"/>
          <w:szCs w:val="24"/>
        </w:rPr>
        <w:t xml:space="preserve"> n.267/2000 ed art.32, comma 1, della L.n.69/2009.</w:t>
      </w:r>
    </w:p>
    <w:p w14:paraId="408EBBDB" w14:textId="77777777"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14:paraId="3EC9A291" w14:textId="6A5F3E41" w:rsidR="00452F27" w:rsidRPr="00921876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Bisegna,</w:t>
      </w:r>
      <w:r w:rsidR="00C655BF">
        <w:rPr>
          <w:rFonts w:ascii="Arial" w:hAnsi="Arial" w:cs="Arial"/>
          <w:snapToGrid w:val="0"/>
          <w:sz w:val="24"/>
          <w:szCs w:val="24"/>
        </w:rPr>
        <w:t xml:space="preserve"> </w:t>
      </w:r>
      <w:r w:rsidR="00CA29CA">
        <w:rPr>
          <w:rFonts w:ascii="Arial" w:hAnsi="Arial" w:cs="Arial"/>
          <w:snapToGrid w:val="0"/>
          <w:sz w:val="24"/>
          <w:szCs w:val="24"/>
        </w:rPr>
        <w:t>…………….</w:t>
      </w:r>
    </w:p>
    <w:p w14:paraId="586E5EA1" w14:textId="77777777"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 xml:space="preserve">ILSEGRETARIO COMUNALE </w:t>
      </w:r>
    </w:p>
    <w:p w14:paraId="1D312B0B" w14:textId="3E89453D"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</w:t>
      </w:r>
      <w:r w:rsidR="006739FD">
        <w:rPr>
          <w:rFonts w:ascii="Arial" w:hAnsi="Arial" w:cs="Arial"/>
          <w:snapToGrid w:val="0"/>
          <w:sz w:val="24"/>
          <w:szCs w:val="24"/>
        </w:rPr>
        <w:t xml:space="preserve"> F.TO 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  </w:t>
      </w:r>
      <w:r w:rsidRPr="0095650F">
        <w:rPr>
          <w:rFonts w:ascii="Arial" w:hAnsi="Arial" w:cs="Arial"/>
          <w:sz w:val="24"/>
          <w:szCs w:val="24"/>
        </w:rPr>
        <w:t xml:space="preserve">Dr. Cesidio FALCONE                                                                      </w:t>
      </w:r>
    </w:p>
    <w:p w14:paraId="024D15B3" w14:textId="77777777"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________________________________________________________________________</w:t>
      </w:r>
    </w:p>
    <w:p w14:paraId="62461931" w14:textId="77777777"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14:paraId="36414A3D" w14:textId="77777777"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Il sottoscritto Segretario Comunale, visti gli atti d’ufficio</w:t>
      </w:r>
    </w:p>
    <w:p w14:paraId="01C9E40D" w14:textId="77777777"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14:paraId="393E6AB0" w14:textId="77777777"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b/>
          <w:snapToGrid w:val="0"/>
          <w:sz w:val="24"/>
          <w:szCs w:val="24"/>
        </w:rPr>
        <w:t>ATTESTA</w:t>
      </w:r>
    </w:p>
    <w:p w14:paraId="2A8FC2F9" w14:textId="77777777"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14:paraId="68379D8D" w14:textId="77777777"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che la presente deliberazione</w:t>
      </w:r>
    </w:p>
    <w:p w14:paraId="38A414EC" w14:textId="77777777"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14:paraId="09C36E64" w14:textId="77777777" w:rsidR="00452F27" w:rsidRPr="0095650F" w:rsidRDefault="00600738" w:rsidP="00600738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X</w:t>
      </w:r>
      <w:r>
        <w:rPr>
          <w:rFonts w:ascii="Arial" w:hAnsi="Arial" w:cs="Arial"/>
          <w:snapToGrid w:val="0"/>
          <w:sz w:val="24"/>
          <w:szCs w:val="24"/>
        </w:rPr>
        <w:tab/>
        <w:t xml:space="preserve">- </w:t>
      </w:r>
      <w:r w:rsidR="00DD3C52"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è stata dichiarata immediatamente eseguibile il giorno</w:t>
      </w:r>
      <w:r w:rsidR="0094145E" w:rsidRPr="0095650F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296E9ED6" w14:textId="77777777" w:rsidR="00452F27" w:rsidRPr="0095650F" w:rsidRDefault="00DD3C52" w:rsidP="00AE3D92">
      <w:pPr>
        <w:tabs>
          <w:tab w:val="left" w:pos="453"/>
          <w:tab w:val="left" w:pos="6237"/>
        </w:tabs>
        <w:ind w:left="720"/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(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art.134, co.4 </w:t>
      </w:r>
      <w:proofErr w:type="spellStart"/>
      <w:r w:rsidR="00452F27" w:rsidRPr="0095650F">
        <w:rPr>
          <w:rFonts w:ascii="Arial" w:hAnsi="Arial" w:cs="Arial"/>
          <w:snapToGrid w:val="0"/>
          <w:sz w:val="24"/>
          <w:szCs w:val="24"/>
        </w:rPr>
        <w:t>D.Lgs.</w:t>
      </w:r>
      <w:proofErr w:type="spellEnd"/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 267/2000); </w:t>
      </w:r>
    </w:p>
    <w:p w14:paraId="13D04D8A" w14:textId="77777777" w:rsidR="00452F27" w:rsidRPr="0095650F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è divenuta esecutiva il giorno_____________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_____, perché decorsi 10 giorni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consecutivi dalla pubblicazione (art.134, co.3 D.Lgs.267/2000).</w:t>
      </w:r>
    </w:p>
    <w:p w14:paraId="393B59C9" w14:textId="77777777" w:rsidR="00DD3C52" w:rsidRPr="0095650F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14:paraId="34F045C4" w14:textId="1546F16F"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Bisegna,      </w:t>
      </w:r>
      <w:r w:rsidR="00CA29CA">
        <w:rPr>
          <w:rFonts w:ascii="Arial" w:hAnsi="Arial" w:cs="Arial"/>
          <w:snapToGrid w:val="0"/>
          <w:sz w:val="24"/>
          <w:szCs w:val="24"/>
        </w:rPr>
        <w:t>…………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</w:t>
      </w:r>
    </w:p>
    <w:p w14:paraId="00B15091" w14:textId="77777777"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>ILSEGRETARIO COMUNALE</w:t>
      </w:r>
    </w:p>
    <w:p w14:paraId="2D6C6E6B" w14:textId="212240D3"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   </w:t>
      </w:r>
      <w:r w:rsidR="006739FD">
        <w:rPr>
          <w:rFonts w:ascii="Arial" w:hAnsi="Arial" w:cs="Arial"/>
          <w:snapToGrid w:val="0"/>
          <w:sz w:val="24"/>
          <w:szCs w:val="24"/>
        </w:rPr>
        <w:t>F.TO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5650F">
        <w:rPr>
          <w:rFonts w:ascii="Arial" w:hAnsi="Arial" w:cs="Arial"/>
          <w:sz w:val="24"/>
          <w:szCs w:val="24"/>
        </w:rPr>
        <w:t xml:space="preserve">Dr.   Cesidio FALCONE                                                                      </w:t>
      </w:r>
    </w:p>
    <w:p w14:paraId="33D4CB00" w14:textId="77777777" w:rsidR="00DD3C52" w:rsidRPr="0095650F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</w:p>
    <w:p w14:paraId="057C92F6" w14:textId="77777777"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b/>
          <w:snapToGrid w:val="0"/>
          <w:sz w:val="24"/>
          <w:szCs w:val="24"/>
        </w:rPr>
        <w:t>PARERE DI REGOLARITA’ TECNICA.</w:t>
      </w:r>
    </w:p>
    <w:p w14:paraId="171E9BEF" w14:textId="77777777"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Per quanto concerne la regolarità tecnica, ai sensi dell’art. 49 comma 1° del T.U.E.L. 267/2000, si esprime parere FAVOREVOLE.</w:t>
      </w:r>
    </w:p>
    <w:p w14:paraId="0C50D045" w14:textId="77777777" w:rsidR="00452F27" w:rsidRPr="0095650F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bookmarkStart w:id="3" w:name="Elenco5"/>
      <w:r w:rsidR="00DE5340">
        <w:rPr>
          <w:rFonts w:ascii="Arial" w:hAnsi="Arial" w:cs="Arial"/>
          <w:snapToGrid w:val="0"/>
          <w:sz w:val="24"/>
          <w:szCs w:val="24"/>
        </w:rPr>
        <w:fldChar w:fldCharType="begin">
          <w:ffData>
            <w:name w:val="Elenco5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 w:rsidR="00DE5340">
        <w:rPr>
          <w:rFonts w:ascii="Arial" w:hAnsi="Arial" w:cs="Arial"/>
          <w:snapToGrid w:val="0"/>
          <w:sz w:val="24"/>
          <w:szCs w:val="24"/>
        </w:rPr>
        <w:instrText xml:space="preserve"> FORMDROPDOWN </w:instrText>
      </w:r>
      <w:r w:rsidR="00DE5340">
        <w:rPr>
          <w:rFonts w:ascii="Arial" w:hAnsi="Arial" w:cs="Arial"/>
          <w:snapToGrid w:val="0"/>
          <w:sz w:val="24"/>
          <w:szCs w:val="24"/>
        </w:rPr>
      </w:r>
      <w:r w:rsidR="00DE5340">
        <w:rPr>
          <w:rFonts w:ascii="Arial" w:hAnsi="Arial" w:cs="Arial"/>
          <w:snapToGrid w:val="0"/>
          <w:sz w:val="24"/>
          <w:szCs w:val="24"/>
        </w:rPr>
        <w:fldChar w:fldCharType="end"/>
      </w:r>
      <w:bookmarkEnd w:id="3"/>
    </w:p>
    <w:p w14:paraId="135297E3" w14:textId="3A1D9D71" w:rsidR="00DD3C52" w:rsidRDefault="006C3FA4" w:rsidP="00E603FD">
      <w:pPr>
        <w:tabs>
          <w:tab w:val="left" w:pos="453"/>
          <w:tab w:val="left" w:pos="6237"/>
        </w:tabs>
        <w:ind w:left="360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6739FD">
        <w:rPr>
          <w:rFonts w:ascii="Arial" w:hAnsi="Arial" w:cs="Arial"/>
          <w:snapToGrid w:val="0"/>
          <w:sz w:val="24"/>
          <w:szCs w:val="24"/>
        </w:rPr>
        <w:t>F.TO</w:t>
      </w:r>
      <w:r w:rsidR="00E603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603FD" w:rsidRPr="0095650F">
        <w:rPr>
          <w:rFonts w:ascii="Arial" w:hAnsi="Arial" w:cs="Arial"/>
          <w:sz w:val="24"/>
          <w:szCs w:val="24"/>
        </w:rPr>
        <w:t xml:space="preserve">Dr.   Cesidio FALCONE                                                                      </w:t>
      </w:r>
    </w:p>
    <w:p w14:paraId="62998CC2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14:paraId="37B9D3E5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14:paraId="6F02B914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14:paraId="568319A4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14:paraId="7E7B9FA3" w14:textId="77777777" w:rsidR="00452F27" w:rsidRPr="006663A8" w:rsidRDefault="00DE5340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14:paraId="67A8221B" w14:textId="1D2DDA22" w:rsidR="00A876F6" w:rsidRDefault="006C3FA4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b/>
          <w:snapToGrid w:val="0"/>
          <w:sz w:val="24"/>
        </w:rPr>
        <w:t xml:space="preserve">                                                                                       </w:t>
      </w:r>
      <w:r w:rsidR="006739FD">
        <w:rPr>
          <w:rFonts w:ascii="Arial" w:hAnsi="Arial" w:cs="Arial"/>
          <w:snapToGrid w:val="0"/>
          <w:sz w:val="24"/>
          <w:szCs w:val="24"/>
        </w:rPr>
        <w:t>F.TO</w:t>
      </w:r>
      <w:r>
        <w:rPr>
          <w:rFonts w:ascii="Arial" w:hAnsi="Arial" w:cs="Arial"/>
          <w:b/>
          <w:snapToGrid w:val="0"/>
          <w:sz w:val="24"/>
        </w:rPr>
        <w:t xml:space="preserve">   </w:t>
      </w:r>
      <w:r w:rsidR="00452F27" w:rsidRPr="006663A8">
        <w:rPr>
          <w:rFonts w:ascii="Arial" w:hAnsi="Arial" w:cs="Arial"/>
          <w:b/>
          <w:snapToGrid w:val="0"/>
          <w:sz w:val="24"/>
        </w:rPr>
        <w:t xml:space="preserve"> </w:t>
      </w:r>
      <w:r w:rsidRPr="0095650F">
        <w:rPr>
          <w:rFonts w:ascii="Arial" w:hAnsi="Arial" w:cs="Arial"/>
          <w:sz w:val="24"/>
          <w:szCs w:val="24"/>
        </w:rPr>
        <w:t xml:space="preserve">Dr. Cesidio FALCONE                                                                      </w:t>
      </w:r>
    </w:p>
    <w:p w14:paraId="3831433F" w14:textId="77777777" w:rsidR="00A876F6" w:rsidRPr="00A876F6" w:rsidRDefault="00A876F6" w:rsidP="00A876F6">
      <w:pPr>
        <w:rPr>
          <w:rFonts w:ascii="Arial" w:hAnsi="Arial" w:cs="Arial"/>
          <w:sz w:val="24"/>
        </w:rPr>
      </w:pPr>
    </w:p>
    <w:p w14:paraId="54ED8EC5" w14:textId="426C47DF" w:rsidR="00A876F6" w:rsidRDefault="006739FD" w:rsidP="00A876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E’ COPIA CONFORME ALL’ORIGINALE </w:t>
      </w:r>
    </w:p>
    <w:p w14:paraId="388AEEF6" w14:textId="77777777" w:rsidR="00A876F6" w:rsidRPr="0095650F" w:rsidRDefault="00A876F6" w:rsidP="00E603F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</w:rPr>
        <w:tab/>
      </w:r>
      <w:r w:rsidRPr="0095650F">
        <w:rPr>
          <w:rFonts w:ascii="Arial" w:hAnsi="Arial" w:cs="Arial"/>
          <w:sz w:val="24"/>
          <w:szCs w:val="24"/>
        </w:rPr>
        <w:t xml:space="preserve"> </w:t>
      </w:r>
    </w:p>
    <w:p w14:paraId="58AB4AB7" w14:textId="57E218ED" w:rsidR="006739FD" w:rsidRPr="0095650F" w:rsidRDefault="006739FD" w:rsidP="006739F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Bisegna,                                       </w:t>
      </w:r>
    </w:p>
    <w:p w14:paraId="3E5E30C9" w14:textId="77777777" w:rsidR="006739FD" w:rsidRPr="0095650F" w:rsidRDefault="006739FD" w:rsidP="006739F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>ILSEGRETARIO COMUNALE</w:t>
      </w:r>
    </w:p>
    <w:p w14:paraId="3E8274D9" w14:textId="6F030958" w:rsidR="006739FD" w:rsidRPr="0095650F" w:rsidRDefault="006739FD" w:rsidP="006739F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     </w:t>
      </w:r>
      <w:r w:rsidRPr="0095650F">
        <w:rPr>
          <w:rFonts w:ascii="Arial" w:hAnsi="Arial" w:cs="Arial"/>
          <w:sz w:val="24"/>
          <w:szCs w:val="24"/>
        </w:rPr>
        <w:t xml:space="preserve">Dr.   Cesidio FALCONE                                                                      </w:t>
      </w:r>
    </w:p>
    <w:p w14:paraId="44FE3393" w14:textId="77777777" w:rsidR="00A876F6" w:rsidRPr="0095650F" w:rsidRDefault="00A876F6" w:rsidP="00A876F6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</w:p>
    <w:sectPr w:rsidR="00A876F6" w:rsidRPr="0095650F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405"/>
      </w:pPr>
      <w:rPr>
        <w:rFonts w:hint="default"/>
        <w:i w:val="0"/>
        <w:color w:val="000000"/>
        <w:sz w:val="22"/>
        <w:szCs w:val="22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530" w:hanging="360"/>
      </w:pPr>
      <w:rPr>
        <w:rFonts w:ascii="Times New Roman" w:eastAsia="Times New Roman" w:hAnsi="Times New Roman" w:cs="Times New Roman"/>
      </w:rPr>
    </w:lvl>
  </w:abstractNum>
  <w:abstractNum w:abstractNumId="3">
    <w:nsid w:val="02EA71A3"/>
    <w:multiLevelType w:val="hybridMultilevel"/>
    <w:tmpl w:val="B83A41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3D2DC1"/>
    <w:multiLevelType w:val="hybridMultilevel"/>
    <w:tmpl w:val="55E4A4E6"/>
    <w:lvl w:ilvl="0" w:tplc="AB7EA84A">
      <w:start w:val="1"/>
      <w:numFmt w:val="bullet"/>
      <w:lvlText w:val=""/>
      <w:lvlJc w:val="left"/>
      <w:pPr>
        <w:tabs>
          <w:tab w:val="num" w:pos="1786"/>
        </w:tabs>
        <w:ind w:left="1985" w:hanging="197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556593"/>
    <w:multiLevelType w:val="hybridMultilevel"/>
    <w:tmpl w:val="E5EC3F42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5446ED"/>
    <w:multiLevelType w:val="hybridMultilevel"/>
    <w:tmpl w:val="D9D6A9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00D74"/>
    <w:multiLevelType w:val="hybridMultilevel"/>
    <w:tmpl w:val="CF4C3490"/>
    <w:lvl w:ilvl="0" w:tplc="83D0610E">
      <w:numFmt w:val="bullet"/>
      <w:lvlText w:val="-"/>
      <w:lvlJc w:val="left"/>
      <w:pPr>
        <w:ind w:left="53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8">
    <w:nsid w:val="21F862B9"/>
    <w:multiLevelType w:val="hybridMultilevel"/>
    <w:tmpl w:val="477248E0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>
    <w:nsid w:val="23F404A8"/>
    <w:multiLevelType w:val="hybridMultilevel"/>
    <w:tmpl w:val="980A269E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D3A5C"/>
    <w:multiLevelType w:val="hybridMultilevel"/>
    <w:tmpl w:val="564C1BBA"/>
    <w:lvl w:ilvl="0" w:tplc="F7A62D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DC5CB1"/>
    <w:multiLevelType w:val="hybridMultilevel"/>
    <w:tmpl w:val="87266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2A1C24C4"/>
    <w:multiLevelType w:val="hybridMultilevel"/>
    <w:tmpl w:val="D9D6A9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E3AC0"/>
    <w:multiLevelType w:val="hybridMultilevel"/>
    <w:tmpl w:val="429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957897"/>
    <w:multiLevelType w:val="hybridMultilevel"/>
    <w:tmpl w:val="9B6E35D0"/>
    <w:lvl w:ilvl="0" w:tplc="19C056C0">
      <w:numFmt w:val="bullet"/>
      <w:lvlText w:val="-"/>
      <w:lvlJc w:val="left"/>
      <w:pPr>
        <w:ind w:left="53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18">
    <w:nsid w:val="44275810"/>
    <w:multiLevelType w:val="hybridMultilevel"/>
    <w:tmpl w:val="55787466"/>
    <w:lvl w:ilvl="0" w:tplc="0410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9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C2525"/>
    <w:multiLevelType w:val="hybridMultilevel"/>
    <w:tmpl w:val="9C40B22A"/>
    <w:lvl w:ilvl="0" w:tplc="5114FAE4">
      <w:start w:val="1"/>
      <w:numFmt w:val="decimal"/>
      <w:lvlText w:val="%1."/>
      <w:lvlJc w:val="left"/>
      <w:pPr>
        <w:ind w:left="870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850EA"/>
    <w:multiLevelType w:val="hybridMultilevel"/>
    <w:tmpl w:val="C414AA36"/>
    <w:lvl w:ilvl="0" w:tplc="32E8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90B96"/>
    <w:multiLevelType w:val="hybridMultilevel"/>
    <w:tmpl w:val="52A4CEE6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8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4F43F9"/>
    <w:multiLevelType w:val="hybridMultilevel"/>
    <w:tmpl w:val="F9028B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5B45314"/>
    <w:multiLevelType w:val="hybridMultilevel"/>
    <w:tmpl w:val="3AD67BC2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78721155"/>
    <w:multiLevelType w:val="multilevel"/>
    <w:tmpl w:val="56FC9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4"/>
  </w:num>
  <w:num w:numId="4">
    <w:abstractNumId w:val="16"/>
  </w:num>
  <w:num w:numId="5">
    <w:abstractNumId w:val="34"/>
  </w:num>
  <w:num w:numId="6">
    <w:abstractNumId w:val="10"/>
  </w:num>
  <w:num w:numId="7">
    <w:abstractNumId w:val="0"/>
  </w:num>
  <w:num w:numId="8">
    <w:abstractNumId w:val="25"/>
  </w:num>
  <w:num w:numId="9">
    <w:abstractNumId w:val="20"/>
  </w:num>
  <w:num w:numId="10">
    <w:abstractNumId w:val="13"/>
  </w:num>
  <w:num w:numId="11">
    <w:abstractNumId w:val="21"/>
  </w:num>
  <w:num w:numId="12">
    <w:abstractNumId w:val="30"/>
  </w:num>
  <w:num w:numId="13">
    <w:abstractNumId w:val="29"/>
  </w:num>
  <w:num w:numId="14">
    <w:abstractNumId w:val="28"/>
  </w:num>
  <w:num w:numId="15">
    <w:abstractNumId w:val="26"/>
  </w:num>
  <w:num w:numId="16">
    <w:abstractNumId w:val="5"/>
  </w:num>
  <w:num w:numId="17">
    <w:abstractNumId w:val="32"/>
  </w:num>
  <w:num w:numId="18">
    <w:abstractNumId w:val="8"/>
  </w:num>
  <w:num w:numId="19">
    <w:abstractNumId w:val="9"/>
  </w:num>
  <w:num w:numId="20">
    <w:abstractNumId w:val="27"/>
  </w:num>
  <w:num w:numId="21">
    <w:abstractNumId w:val="31"/>
  </w:num>
  <w:num w:numId="22">
    <w:abstractNumId w:val="3"/>
  </w:num>
  <w:num w:numId="23">
    <w:abstractNumId w:val="6"/>
  </w:num>
  <w:num w:numId="24">
    <w:abstractNumId w:val="12"/>
  </w:num>
  <w:num w:numId="25">
    <w:abstractNumId w:val="15"/>
  </w:num>
  <w:num w:numId="26">
    <w:abstractNumId w:val="14"/>
  </w:num>
  <w:num w:numId="27">
    <w:abstractNumId w:val="33"/>
  </w:num>
  <w:num w:numId="28">
    <w:abstractNumId w:val="18"/>
  </w:num>
  <w:num w:numId="29">
    <w:abstractNumId w:val="22"/>
  </w:num>
  <w:num w:numId="30">
    <w:abstractNumId w:val="7"/>
  </w:num>
  <w:num w:numId="31">
    <w:abstractNumId w:val="17"/>
  </w:num>
  <w:num w:numId="32">
    <w:abstractNumId w:val="1"/>
  </w:num>
  <w:num w:numId="33">
    <w:abstractNumId w:val="2"/>
  </w:num>
  <w:num w:numId="34">
    <w:abstractNumId w:val="1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12590"/>
    <w:rsid w:val="0001296A"/>
    <w:rsid w:val="00032651"/>
    <w:rsid w:val="000406A6"/>
    <w:rsid w:val="00040FBC"/>
    <w:rsid w:val="00042B15"/>
    <w:rsid w:val="00057816"/>
    <w:rsid w:val="00057A04"/>
    <w:rsid w:val="000603E8"/>
    <w:rsid w:val="000637CB"/>
    <w:rsid w:val="00073AC5"/>
    <w:rsid w:val="000816D8"/>
    <w:rsid w:val="00082651"/>
    <w:rsid w:val="000854A1"/>
    <w:rsid w:val="000857DA"/>
    <w:rsid w:val="000929D6"/>
    <w:rsid w:val="000C354B"/>
    <w:rsid w:val="000E0037"/>
    <w:rsid w:val="000E472E"/>
    <w:rsid w:val="000F0A4E"/>
    <w:rsid w:val="000F2426"/>
    <w:rsid w:val="000F303D"/>
    <w:rsid w:val="000F52F3"/>
    <w:rsid w:val="00107FFC"/>
    <w:rsid w:val="00126F17"/>
    <w:rsid w:val="001361C9"/>
    <w:rsid w:val="00144DA4"/>
    <w:rsid w:val="001602F2"/>
    <w:rsid w:val="00173CEE"/>
    <w:rsid w:val="0019567E"/>
    <w:rsid w:val="001967AF"/>
    <w:rsid w:val="001A44C1"/>
    <w:rsid w:val="001B138F"/>
    <w:rsid w:val="001B7360"/>
    <w:rsid w:val="001B7E9D"/>
    <w:rsid w:val="001E1956"/>
    <w:rsid w:val="001E3971"/>
    <w:rsid w:val="001F6E7C"/>
    <w:rsid w:val="00207CA6"/>
    <w:rsid w:val="00212C8D"/>
    <w:rsid w:val="0022097C"/>
    <w:rsid w:val="00221786"/>
    <w:rsid w:val="00231D0B"/>
    <w:rsid w:val="002404CF"/>
    <w:rsid w:val="00253246"/>
    <w:rsid w:val="002615F3"/>
    <w:rsid w:val="002700A2"/>
    <w:rsid w:val="00271465"/>
    <w:rsid w:val="00272D9F"/>
    <w:rsid w:val="00285BC1"/>
    <w:rsid w:val="00297F97"/>
    <w:rsid w:val="002A3E46"/>
    <w:rsid w:val="002B760D"/>
    <w:rsid w:val="002B76FF"/>
    <w:rsid w:val="002C08E9"/>
    <w:rsid w:val="002C5AE1"/>
    <w:rsid w:val="002D5830"/>
    <w:rsid w:val="002E4032"/>
    <w:rsid w:val="002F1F32"/>
    <w:rsid w:val="002F246A"/>
    <w:rsid w:val="002F27A4"/>
    <w:rsid w:val="002F5C38"/>
    <w:rsid w:val="002F749E"/>
    <w:rsid w:val="00301081"/>
    <w:rsid w:val="003010C1"/>
    <w:rsid w:val="00312DEF"/>
    <w:rsid w:val="00316C31"/>
    <w:rsid w:val="00333165"/>
    <w:rsid w:val="0034116C"/>
    <w:rsid w:val="003555C1"/>
    <w:rsid w:val="003565EB"/>
    <w:rsid w:val="00360AFA"/>
    <w:rsid w:val="00362FD6"/>
    <w:rsid w:val="00372495"/>
    <w:rsid w:val="003800AD"/>
    <w:rsid w:val="00383F2F"/>
    <w:rsid w:val="0038658A"/>
    <w:rsid w:val="0038688D"/>
    <w:rsid w:val="00387B5F"/>
    <w:rsid w:val="00387EF4"/>
    <w:rsid w:val="003A6E85"/>
    <w:rsid w:val="003D3A5D"/>
    <w:rsid w:val="003D4124"/>
    <w:rsid w:val="003D6CED"/>
    <w:rsid w:val="003D7728"/>
    <w:rsid w:val="003E67E9"/>
    <w:rsid w:val="003F1652"/>
    <w:rsid w:val="003F5F49"/>
    <w:rsid w:val="00401603"/>
    <w:rsid w:val="00410936"/>
    <w:rsid w:val="004171D0"/>
    <w:rsid w:val="00432C58"/>
    <w:rsid w:val="00452F27"/>
    <w:rsid w:val="0045407E"/>
    <w:rsid w:val="004627EA"/>
    <w:rsid w:val="00463D87"/>
    <w:rsid w:val="0047206B"/>
    <w:rsid w:val="00477493"/>
    <w:rsid w:val="00481E12"/>
    <w:rsid w:val="00487431"/>
    <w:rsid w:val="004A1B8C"/>
    <w:rsid w:val="004A6490"/>
    <w:rsid w:val="004B17DC"/>
    <w:rsid w:val="004C4730"/>
    <w:rsid w:val="00506DC2"/>
    <w:rsid w:val="005123A4"/>
    <w:rsid w:val="00526544"/>
    <w:rsid w:val="00545187"/>
    <w:rsid w:val="00584CE9"/>
    <w:rsid w:val="00592326"/>
    <w:rsid w:val="005B2A55"/>
    <w:rsid w:val="005B661F"/>
    <w:rsid w:val="005B7EB4"/>
    <w:rsid w:val="005C182B"/>
    <w:rsid w:val="005C1BC8"/>
    <w:rsid w:val="005D3EB0"/>
    <w:rsid w:val="005F4FCE"/>
    <w:rsid w:val="005F7FC5"/>
    <w:rsid w:val="00600738"/>
    <w:rsid w:val="00606AF3"/>
    <w:rsid w:val="00622D0A"/>
    <w:rsid w:val="006322EA"/>
    <w:rsid w:val="00636DB4"/>
    <w:rsid w:val="00640CDC"/>
    <w:rsid w:val="006442DA"/>
    <w:rsid w:val="006512E6"/>
    <w:rsid w:val="00660C1F"/>
    <w:rsid w:val="00661393"/>
    <w:rsid w:val="00666D37"/>
    <w:rsid w:val="0067007D"/>
    <w:rsid w:val="006739FD"/>
    <w:rsid w:val="00674196"/>
    <w:rsid w:val="00680E6A"/>
    <w:rsid w:val="006C1CF7"/>
    <w:rsid w:val="006C3FA4"/>
    <w:rsid w:val="006C465B"/>
    <w:rsid w:val="006D1426"/>
    <w:rsid w:val="006D2394"/>
    <w:rsid w:val="006D46AB"/>
    <w:rsid w:val="006E1BEB"/>
    <w:rsid w:val="00722B18"/>
    <w:rsid w:val="00737574"/>
    <w:rsid w:val="00752446"/>
    <w:rsid w:val="007614C9"/>
    <w:rsid w:val="00771858"/>
    <w:rsid w:val="0077214D"/>
    <w:rsid w:val="00773E79"/>
    <w:rsid w:val="00774165"/>
    <w:rsid w:val="00774E05"/>
    <w:rsid w:val="007950B1"/>
    <w:rsid w:val="007971DA"/>
    <w:rsid w:val="007A268E"/>
    <w:rsid w:val="007C401B"/>
    <w:rsid w:val="007C4DCC"/>
    <w:rsid w:val="007C60D0"/>
    <w:rsid w:val="007D220D"/>
    <w:rsid w:val="007D24F4"/>
    <w:rsid w:val="007D7340"/>
    <w:rsid w:val="007E22D7"/>
    <w:rsid w:val="007E312B"/>
    <w:rsid w:val="007E4C43"/>
    <w:rsid w:val="00800AF2"/>
    <w:rsid w:val="0080189C"/>
    <w:rsid w:val="00811B46"/>
    <w:rsid w:val="008151EE"/>
    <w:rsid w:val="00840AB1"/>
    <w:rsid w:val="00845465"/>
    <w:rsid w:val="00851788"/>
    <w:rsid w:val="008657ED"/>
    <w:rsid w:val="008741A0"/>
    <w:rsid w:val="00890A46"/>
    <w:rsid w:val="008A631B"/>
    <w:rsid w:val="008B053B"/>
    <w:rsid w:val="008B1E5F"/>
    <w:rsid w:val="008C69D4"/>
    <w:rsid w:val="008E7F2E"/>
    <w:rsid w:val="00900553"/>
    <w:rsid w:val="00901320"/>
    <w:rsid w:val="00906120"/>
    <w:rsid w:val="009061CE"/>
    <w:rsid w:val="009078F5"/>
    <w:rsid w:val="00917D29"/>
    <w:rsid w:val="00921876"/>
    <w:rsid w:val="00922297"/>
    <w:rsid w:val="00934694"/>
    <w:rsid w:val="00940487"/>
    <w:rsid w:val="0094145E"/>
    <w:rsid w:val="009435FD"/>
    <w:rsid w:val="00950DDF"/>
    <w:rsid w:val="0095650F"/>
    <w:rsid w:val="00956FB0"/>
    <w:rsid w:val="009609EF"/>
    <w:rsid w:val="0096260C"/>
    <w:rsid w:val="00976011"/>
    <w:rsid w:val="009825BE"/>
    <w:rsid w:val="00986DBC"/>
    <w:rsid w:val="00993D1D"/>
    <w:rsid w:val="00996A66"/>
    <w:rsid w:val="00997B24"/>
    <w:rsid w:val="009A65BA"/>
    <w:rsid w:val="009B0082"/>
    <w:rsid w:val="009B0334"/>
    <w:rsid w:val="009C6F1E"/>
    <w:rsid w:val="009D5EA7"/>
    <w:rsid w:val="009E31F4"/>
    <w:rsid w:val="009E5B46"/>
    <w:rsid w:val="009E7A0F"/>
    <w:rsid w:val="009F154A"/>
    <w:rsid w:val="00A01FFE"/>
    <w:rsid w:val="00A077CF"/>
    <w:rsid w:val="00A14FA3"/>
    <w:rsid w:val="00A17181"/>
    <w:rsid w:val="00A17256"/>
    <w:rsid w:val="00A33E1A"/>
    <w:rsid w:val="00A40454"/>
    <w:rsid w:val="00A4526A"/>
    <w:rsid w:val="00A54339"/>
    <w:rsid w:val="00A56A0E"/>
    <w:rsid w:val="00A700B1"/>
    <w:rsid w:val="00A85C83"/>
    <w:rsid w:val="00A876F6"/>
    <w:rsid w:val="00A9120C"/>
    <w:rsid w:val="00A9553C"/>
    <w:rsid w:val="00AA1AD1"/>
    <w:rsid w:val="00AA7313"/>
    <w:rsid w:val="00AC6CB0"/>
    <w:rsid w:val="00AD4638"/>
    <w:rsid w:val="00AD79B5"/>
    <w:rsid w:val="00AE3D92"/>
    <w:rsid w:val="00AE52BE"/>
    <w:rsid w:val="00AF5347"/>
    <w:rsid w:val="00AF792F"/>
    <w:rsid w:val="00B02E5A"/>
    <w:rsid w:val="00B03D0D"/>
    <w:rsid w:val="00B11951"/>
    <w:rsid w:val="00B26FB2"/>
    <w:rsid w:val="00B43CD8"/>
    <w:rsid w:val="00B462E0"/>
    <w:rsid w:val="00B54222"/>
    <w:rsid w:val="00B54410"/>
    <w:rsid w:val="00B621AD"/>
    <w:rsid w:val="00B7737B"/>
    <w:rsid w:val="00B83B90"/>
    <w:rsid w:val="00BA3107"/>
    <w:rsid w:val="00BB0A1A"/>
    <w:rsid w:val="00BB777F"/>
    <w:rsid w:val="00BE78E7"/>
    <w:rsid w:val="00BF67BC"/>
    <w:rsid w:val="00C345F8"/>
    <w:rsid w:val="00C57019"/>
    <w:rsid w:val="00C654F0"/>
    <w:rsid w:val="00C655BF"/>
    <w:rsid w:val="00C71ED9"/>
    <w:rsid w:val="00C8307C"/>
    <w:rsid w:val="00C85BB2"/>
    <w:rsid w:val="00CA093A"/>
    <w:rsid w:val="00CA0CE9"/>
    <w:rsid w:val="00CA1722"/>
    <w:rsid w:val="00CA29CA"/>
    <w:rsid w:val="00CA4C46"/>
    <w:rsid w:val="00CA53AE"/>
    <w:rsid w:val="00CC3D78"/>
    <w:rsid w:val="00CD2757"/>
    <w:rsid w:val="00CD3792"/>
    <w:rsid w:val="00CE2169"/>
    <w:rsid w:val="00CE2543"/>
    <w:rsid w:val="00CF14F7"/>
    <w:rsid w:val="00CF326D"/>
    <w:rsid w:val="00D0232C"/>
    <w:rsid w:val="00D031DA"/>
    <w:rsid w:val="00D110D1"/>
    <w:rsid w:val="00D27E80"/>
    <w:rsid w:val="00D45028"/>
    <w:rsid w:val="00D46ED4"/>
    <w:rsid w:val="00D475D9"/>
    <w:rsid w:val="00D5344D"/>
    <w:rsid w:val="00D60EF8"/>
    <w:rsid w:val="00D85B80"/>
    <w:rsid w:val="00D92933"/>
    <w:rsid w:val="00DA4D98"/>
    <w:rsid w:val="00DA4F63"/>
    <w:rsid w:val="00DB432E"/>
    <w:rsid w:val="00DB6F46"/>
    <w:rsid w:val="00DD3C52"/>
    <w:rsid w:val="00DE5340"/>
    <w:rsid w:val="00DF64CB"/>
    <w:rsid w:val="00E03401"/>
    <w:rsid w:val="00E039EF"/>
    <w:rsid w:val="00E05B2C"/>
    <w:rsid w:val="00E07126"/>
    <w:rsid w:val="00E2677B"/>
    <w:rsid w:val="00E3455A"/>
    <w:rsid w:val="00E53883"/>
    <w:rsid w:val="00E5624E"/>
    <w:rsid w:val="00E603FD"/>
    <w:rsid w:val="00E65383"/>
    <w:rsid w:val="00E654D4"/>
    <w:rsid w:val="00E729FC"/>
    <w:rsid w:val="00E8425D"/>
    <w:rsid w:val="00E857DA"/>
    <w:rsid w:val="00E91F5B"/>
    <w:rsid w:val="00E92D62"/>
    <w:rsid w:val="00EA37BC"/>
    <w:rsid w:val="00EC30A8"/>
    <w:rsid w:val="00EC5CE4"/>
    <w:rsid w:val="00ED057F"/>
    <w:rsid w:val="00ED4B9D"/>
    <w:rsid w:val="00ED69C2"/>
    <w:rsid w:val="00F05C9A"/>
    <w:rsid w:val="00F165C3"/>
    <w:rsid w:val="00F21A37"/>
    <w:rsid w:val="00F26B44"/>
    <w:rsid w:val="00F446EA"/>
    <w:rsid w:val="00F44763"/>
    <w:rsid w:val="00F46129"/>
    <w:rsid w:val="00F6453F"/>
    <w:rsid w:val="00F75C8B"/>
    <w:rsid w:val="00F80F62"/>
    <w:rsid w:val="00FA6910"/>
    <w:rsid w:val="00FC5F25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D8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2C5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2C5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432C5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2C5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729FC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5650F"/>
    <w:rPr>
      <w:sz w:val="22"/>
      <w:szCs w:val="22"/>
      <w:lang w:eastAsia="en-US"/>
    </w:rPr>
  </w:style>
  <w:style w:type="paragraph" w:customStyle="1" w:styleId="Normal">
    <w:name w:val="[Normal]"/>
    <w:uiPriority w:val="99"/>
    <w:rsid w:val="002F246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Enfasigrassetto">
    <w:name w:val="Strong"/>
    <w:uiPriority w:val="22"/>
    <w:qFormat/>
    <w:rsid w:val="002F246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2C5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2C5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432C5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2C5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customStyle="1" w:styleId="Corpodeltesto21">
    <w:name w:val="Corpo del testo 21"/>
    <w:basedOn w:val="Normale"/>
    <w:rsid w:val="00F6453F"/>
    <w:pPr>
      <w:ind w:left="1410" w:hanging="1410"/>
    </w:pPr>
    <w:rPr>
      <w:b/>
      <w:sz w:val="24"/>
    </w:rPr>
  </w:style>
  <w:style w:type="table" w:styleId="Grigliatabella">
    <w:name w:val="Table Grid"/>
    <w:basedOn w:val="Tabellanormale"/>
    <w:uiPriority w:val="59"/>
    <w:rsid w:val="00EC5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rtefontsize-3">
    <w:name w:val="ms-rtefontsize-3"/>
    <w:basedOn w:val="Carpredefinitoparagrafo"/>
    <w:rsid w:val="008C69D4"/>
  </w:style>
  <w:style w:type="paragraph" w:customStyle="1" w:styleId="rtf1Normal">
    <w:name w:val="rtf1 Normal"/>
    <w:next w:val="Normale"/>
    <w:uiPriority w:val="99"/>
    <w:rsid w:val="00B83B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D8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2C5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2C5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432C5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2C5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729FC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5650F"/>
    <w:rPr>
      <w:sz w:val="22"/>
      <w:szCs w:val="22"/>
      <w:lang w:eastAsia="en-US"/>
    </w:rPr>
  </w:style>
  <w:style w:type="paragraph" w:customStyle="1" w:styleId="Normal">
    <w:name w:val="[Normal]"/>
    <w:uiPriority w:val="99"/>
    <w:rsid w:val="002F246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Enfasigrassetto">
    <w:name w:val="Strong"/>
    <w:uiPriority w:val="22"/>
    <w:qFormat/>
    <w:rsid w:val="002F246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2C5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2C5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432C5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2C5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customStyle="1" w:styleId="Corpodeltesto21">
    <w:name w:val="Corpo del testo 21"/>
    <w:basedOn w:val="Normale"/>
    <w:rsid w:val="00F6453F"/>
    <w:pPr>
      <w:ind w:left="1410" w:hanging="1410"/>
    </w:pPr>
    <w:rPr>
      <w:b/>
      <w:sz w:val="24"/>
    </w:rPr>
  </w:style>
  <w:style w:type="table" w:styleId="Grigliatabella">
    <w:name w:val="Table Grid"/>
    <w:basedOn w:val="Tabellanormale"/>
    <w:uiPriority w:val="59"/>
    <w:rsid w:val="00EC5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rtefontsize-3">
    <w:name w:val="ms-rtefontsize-3"/>
    <w:basedOn w:val="Carpredefinitoparagrafo"/>
    <w:rsid w:val="008C69D4"/>
  </w:style>
  <w:style w:type="paragraph" w:customStyle="1" w:styleId="rtf1Normal">
    <w:name w:val="rtf1 Normal"/>
    <w:next w:val="Normale"/>
    <w:uiPriority w:val="99"/>
    <w:rsid w:val="00B83B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F43B-7C95-4576-853C-AA42703D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PROTOCOLLO</cp:lastModifiedBy>
  <cp:revision>3</cp:revision>
  <cp:lastPrinted>2021-02-09T12:48:00Z</cp:lastPrinted>
  <dcterms:created xsi:type="dcterms:W3CDTF">2021-04-01T11:02:00Z</dcterms:created>
  <dcterms:modified xsi:type="dcterms:W3CDTF">2021-04-01T11:03:00Z</dcterms:modified>
</cp:coreProperties>
</file>